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D" w:rsidRPr="00867173" w:rsidRDefault="002206AD" w:rsidP="002206AD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867173">
        <w:rPr>
          <w:rFonts w:asciiTheme="minorHAnsi" w:hAnsiTheme="minorHAnsi"/>
          <w:b/>
          <w:sz w:val="28"/>
          <w:szCs w:val="28"/>
          <w:u w:val="thick"/>
        </w:rPr>
        <w:t>CURRICULUM –VITAE</w:t>
      </w:r>
    </w:p>
    <w:p w:rsidR="002206AD" w:rsidRPr="00867173" w:rsidRDefault="002206AD" w:rsidP="002206AD">
      <w:pPr>
        <w:pStyle w:val="BodyText2"/>
        <w:jc w:val="left"/>
        <w:rPr>
          <w:rFonts w:asciiTheme="minorHAnsi" w:hAnsiTheme="minorHAnsi"/>
          <w:color w:val="0D0D0D"/>
          <w:sz w:val="28"/>
          <w:szCs w:val="28"/>
        </w:rPr>
      </w:pPr>
    </w:p>
    <w:p w:rsidR="002206AD" w:rsidRPr="00867173" w:rsidRDefault="002206AD" w:rsidP="002206AD">
      <w:pPr>
        <w:pStyle w:val="BodyText2"/>
        <w:rPr>
          <w:rFonts w:asciiTheme="minorHAnsi" w:hAnsiTheme="minorHAnsi"/>
          <w:color w:val="0D0D0D"/>
          <w:sz w:val="24"/>
          <w:szCs w:val="24"/>
        </w:rPr>
      </w:pPr>
      <w:r w:rsidRPr="00867173">
        <w:rPr>
          <w:rFonts w:asciiTheme="minorHAnsi" w:hAnsiTheme="minorHAnsi"/>
          <w:color w:val="0D0D0D"/>
          <w:sz w:val="24"/>
          <w:szCs w:val="24"/>
        </w:rPr>
        <w:t>Varun Nayyar</w:t>
      </w:r>
    </w:p>
    <w:p w:rsidR="002206AD" w:rsidRPr="00867173" w:rsidRDefault="002206AD" w:rsidP="002206AD">
      <w:pPr>
        <w:pStyle w:val="BodyText2"/>
        <w:rPr>
          <w:rFonts w:asciiTheme="minorHAnsi" w:hAnsiTheme="minorHAnsi"/>
          <w:color w:val="0D0D0D"/>
          <w:sz w:val="22"/>
          <w:szCs w:val="22"/>
        </w:rPr>
      </w:pPr>
      <w:r w:rsidRPr="00867173">
        <w:rPr>
          <w:rFonts w:asciiTheme="minorHAnsi" w:hAnsiTheme="minorHAnsi"/>
          <w:color w:val="0D0D0D"/>
          <w:sz w:val="22"/>
          <w:szCs w:val="22"/>
        </w:rPr>
        <w:t>Mobile No – +91-9808151453, +91-8218366513</w:t>
      </w:r>
    </w:p>
    <w:p w:rsidR="002206AD" w:rsidRPr="00867173" w:rsidRDefault="002206AD" w:rsidP="002206AD">
      <w:pPr>
        <w:pStyle w:val="BodyText2"/>
        <w:rPr>
          <w:rFonts w:asciiTheme="minorHAnsi" w:hAnsiTheme="minorHAnsi"/>
          <w:color w:val="0D0D0D"/>
          <w:sz w:val="22"/>
          <w:szCs w:val="22"/>
        </w:rPr>
      </w:pPr>
      <w:r w:rsidRPr="00867173">
        <w:rPr>
          <w:rFonts w:asciiTheme="minorHAnsi" w:hAnsiTheme="minorHAnsi"/>
          <w:color w:val="0D0D0D"/>
          <w:sz w:val="22"/>
          <w:szCs w:val="22"/>
        </w:rPr>
        <w:t>E-mail – varunnayyar65@gmail.com</w:t>
      </w:r>
    </w:p>
    <w:p w:rsidR="002206AD" w:rsidRPr="00867173" w:rsidRDefault="002206AD" w:rsidP="002206AD">
      <w:pPr>
        <w:pStyle w:val="BodyText2"/>
        <w:jc w:val="left"/>
        <w:rPr>
          <w:rFonts w:asciiTheme="minorHAnsi" w:hAnsiTheme="minorHAnsi"/>
          <w:color w:val="0D0D0D"/>
          <w:sz w:val="22"/>
          <w:szCs w:val="22"/>
        </w:rPr>
      </w:pPr>
    </w:p>
    <w:p w:rsidR="002206AD" w:rsidRPr="00867173" w:rsidRDefault="002206AD" w:rsidP="002206AD">
      <w:pPr>
        <w:pStyle w:val="BodyText2"/>
        <w:rPr>
          <w:rFonts w:asciiTheme="minorHAnsi" w:hAnsiTheme="minorHAnsi" w:cs="Arial"/>
          <w:color w:val="0D0D0D"/>
          <w:sz w:val="22"/>
          <w:szCs w:val="22"/>
          <w:lang w:val="en-US"/>
        </w:rPr>
      </w:pPr>
    </w:p>
    <w:p w:rsidR="002206AD" w:rsidRPr="00867173" w:rsidRDefault="002206AD" w:rsidP="002206AD">
      <w:pPr>
        <w:shd w:val="clear" w:color="auto" w:fill="E0E0E0"/>
        <w:spacing w:after="60"/>
        <w:rPr>
          <w:rFonts w:asciiTheme="minorHAnsi" w:hAnsiTheme="minorHAnsi"/>
          <w:b/>
          <w:color w:val="0D0D0D"/>
          <w:sz w:val="22"/>
          <w:szCs w:val="22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</w:rPr>
        <w:t xml:space="preserve">                                                                                          APERCU:</w:t>
      </w:r>
    </w:p>
    <w:p w:rsidR="002206AD" w:rsidRPr="00867173" w:rsidRDefault="002206AD" w:rsidP="002206AD">
      <w:pPr>
        <w:spacing w:before="40"/>
        <w:jc w:val="both"/>
        <w:rPr>
          <w:rFonts w:asciiTheme="minorHAnsi" w:hAnsiTheme="minorHAnsi" w:cs="Arial"/>
          <w:color w:val="0D0D0D"/>
          <w:sz w:val="22"/>
          <w:szCs w:val="22"/>
        </w:rPr>
      </w:pPr>
    </w:p>
    <w:p w:rsidR="002206AD" w:rsidRPr="00867173" w:rsidRDefault="002206AD" w:rsidP="002206AD">
      <w:pPr>
        <w:numPr>
          <w:ilvl w:val="0"/>
          <w:numId w:val="1"/>
        </w:numPr>
        <w:shd w:val="clear" w:color="auto" w:fill="E0E0E0"/>
        <w:autoSpaceDE/>
        <w:autoSpaceDN/>
        <w:spacing w:before="40" w:after="40" w:line="276" w:lineRule="auto"/>
        <w:jc w:val="both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color w:val="0D0D0D"/>
          <w:sz w:val="22"/>
          <w:szCs w:val="22"/>
        </w:rPr>
        <w:t>Experience in –</w:t>
      </w:r>
      <w:r>
        <w:rPr>
          <w:rFonts w:asciiTheme="minorHAnsi" w:hAnsiTheme="minorHAnsi" w:cs="Calibri"/>
          <w:color w:val="0D0D0D"/>
          <w:sz w:val="22"/>
          <w:szCs w:val="22"/>
        </w:rPr>
        <w:t>Manage Data Base (CRM Solutions)</w:t>
      </w:r>
      <w:r w:rsidRPr="00867173">
        <w:rPr>
          <w:rFonts w:asciiTheme="minorHAnsi" w:hAnsiTheme="minorHAnsi" w:cs="Calibri"/>
          <w:color w:val="0D0D0D"/>
          <w:sz w:val="22"/>
          <w:szCs w:val="22"/>
        </w:rPr>
        <w:t>, Resolving Query &amp; Accounts Payable (Research,</w:t>
      </w:r>
      <w:r>
        <w:rPr>
          <w:rFonts w:asciiTheme="minorHAnsi" w:hAnsiTheme="minorHAnsi" w:cs="Calibri"/>
          <w:color w:val="0D0D0D"/>
          <w:sz w:val="22"/>
          <w:szCs w:val="22"/>
        </w:rPr>
        <w:t xml:space="preserve"> </w:t>
      </w:r>
      <w:r w:rsidRPr="00867173">
        <w:rPr>
          <w:rFonts w:asciiTheme="minorHAnsi" w:hAnsiTheme="minorHAnsi" w:cs="Calibri"/>
          <w:color w:val="0D0D0D"/>
          <w:sz w:val="22"/>
          <w:szCs w:val="22"/>
        </w:rPr>
        <w:t>Invoice Processing, Vendor Management, Vendor Creation, Payments etc)</w:t>
      </w:r>
    </w:p>
    <w:p w:rsidR="002206AD" w:rsidRPr="00867173" w:rsidRDefault="002206AD" w:rsidP="002206AD">
      <w:pPr>
        <w:numPr>
          <w:ilvl w:val="0"/>
          <w:numId w:val="1"/>
        </w:numPr>
        <w:shd w:val="clear" w:color="auto" w:fill="E0E0E0"/>
        <w:autoSpaceDE/>
        <w:autoSpaceDN/>
        <w:spacing w:before="40" w:after="40" w:line="276" w:lineRule="auto"/>
        <w:jc w:val="both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color w:val="0D0D0D"/>
          <w:sz w:val="22"/>
          <w:szCs w:val="22"/>
        </w:rPr>
        <w:t>Driving process improvement initiatives, and have knowledge of different ERP.</w:t>
      </w:r>
    </w:p>
    <w:p w:rsidR="002206AD" w:rsidRPr="00867173" w:rsidRDefault="002206AD" w:rsidP="002206AD">
      <w:pPr>
        <w:numPr>
          <w:ilvl w:val="0"/>
          <w:numId w:val="1"/>
        </w:numPr>
        <w:shd w:val="clear" w:color="auto" w:fill="E0E0E0"/>
        <w:autoSpaceDE/>
        <w:autoSpaceDN/>
        <w:spacing w:before="40" w:after="40" w:line="276" w:lineRule="auto"/>
        <w:jc w:val="both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color w:val="0D0D0D"/>
          <w:sz w:val="22"/>
          <w:szCs w:val="22"/>
        </w:rPr>
        <w:t>Endowed with a passion for winning and completing the work in due time frame by ensuring optimal utilization of resources.</w:t>
      </w:r>
    </w:p>
    <w:p w:rsidR="002206AD" w:rsidRPr="00867173" w:rsidRDefault="002206AD" w:rsidP="002206AD">
      <w:pPr>
        <w:numPr>
          <w:ilvl w:val="0"/>
          <w:numId w:val="1"/>
        </w:numPr>
        <w:shd w:val="clear" w:color="auto" w:fill="E0E0E0"/>
        <w:autoSpaceDE/>
        <w:autoSpaceDN/>
        <w:spacing w:before="40" w:after="40" w:line="276" w:lineRule="auto"/>
        <w:jc w:val="both"/>
        <w:rPr>
          <w:rFonts w:asciiTheme="minorHAnsi" w:hAnsiTheme="minorHAnsi"/>
          <w:color w:val="0D0D0D"/>
          <w:sz w:val="22"/>
          <w:szCs w:val="22"/>
          <w:lang w:val="en-US"/>
        </w:rPr>
      </w:pPr>
      <w:r w:rsidRPr="00867173">
        <w:rPr>
          <w:rFonts w:asciiTheme="minorHAnsi" w:hAnsiTheme="minorHAnsi" w:cs="Calibri"/>
          <w:color w:val="0D0D0D"/>
          <w:sz w:val="22"/>
          <w:szCs w:val="22"/>
        </w:rPr>
        <w:t>Abilities in handling multiple priorities, with a bias for action and a genuine interest in personal and professional development</w:t>
      </w:r>
      <w:r w:rsidRPr="00867173">
        <w:rPr>
          <w:rFonts w:asciiTheme="minorHAnsi" w:hAnsiTheme="minorHAnsi"/>
          <w:color w:val="0D0D0D"/>
          <w:sz w:val="22"/>
          <w:szCs w:val="22"/>
          <w:lang w:val="en-US"/>
        </w:rPr>
        <w:t>.</w:t>
      </w:r>
    </w:p>
    <w:p w:rsidR="002206AD" w:rsidRPr="00867173" w:rsidRDefault="002206AD" w:rsidP="002206AD">
      <w:pPr>
        <w:numPr>
          <w:ilvl w:val="0"/>
          <w:numId w:val="1"/>
        </w:numPr>
        <w:shd w:val="clear" w:color="auto" w:fill="E0E0E0"/>
        <w:autoSpaceDE/>
        <w:autoSpaceDN/>
        <w:spacing w:before="40" w:after="40" w:line="276" w:lineRule="auto"/>
        <w:jc w:val="both"/>
        <w:rPr>
          <w:rFonts w:asciiTheme="minorHAnsi" w:hAnsiTheme="minorHAnsi"/>
          <w:color w:val="0D0D0D"/>
          <w:sz w:val="22"/>
          <w:szCs w:val="22"/>
          <w:lang w:val="en-US"/>
        </w:rPr>
      </w:pPr>
      <w:r w:rsidRPr="00867173">
        <w:rPr>
          <w:rFonts w:asciiTheme="minorHAnsi" w:hAnsiTheme="minorHAnsi"/>
          <w:color w:val="0D0D0D"/>
          <w:sz w:val="22"/>
          <w:szCs w:val="22"/>
          <w:lang w:val="en-US"/>
        </w:rPr>
        <w:t>I have gained good team working skills through volunteering in co curricular activities in the organization.</w:t>
      </w:r>
    </w:p>
    <w:p w:rsidR="002206AD" w:rsidRPr="00867173" w:rsidRDefault="002206AD" w:rsidP="002206AD">
      <w:pPr>
        <w:shd w:val="clear" w:color="auto" w:fill="E0E0E0"/>
        <w:autoSpaceDE/>
        <w:autoSpaceDN/>
        <w:spacing w:before="40" w:after="40" w:line="276" w:lineRule="auto"/>
        <w:jc w:val="both"/>
        <w:rPr>
          <w:rFonts w:asciiTheme="minorHAnsi" w:hAnsiTheme="minorHAnsi"/>
          <w:color w:val="0D0D0D"/>
          <w:sz w:val="22"/>
          <w:szCs w:val="22"/>
          <w:lang w:val="en-US"/>
        </w:rPr>
      </w:pPr>
    </w:p>
    <w:p w:rsidR="002206AD" w:rsidRPr="00867173" w:rsidRDefault="002206AD" w:rsidP="00220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5955"/>
        </w:tabs>
        <w:ind w:left="360"/>
        <w:rPr>
          <w:rFonts w:asciiTheme="minorHAnsi" w:hAnsiTheme="minorHAnsi"/>
          <w:b/>
          <w:color w:val="0D0D0D"/>
          <w:sz w:val="22"/>
          <w:szCs w:val="22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</w:rPr>
        <w:t xml:space="preserve">                                                                                   Job Profile:</w:t>
      </w:r>
    </w:p>
    <w:p w:rsidR="002206AD" w:rsidRPr="00CB579F" w:rsidRDefault="002206AD" w:rsidP="00CB579F">
      <w:p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b/>
          <w:caps/>
          <w:sz w:val="22"/>
          <w:szCs w:val="22"/>
        </w:rPr>
      </w:pPr>
    </w:p>
    <w:p w:rsidR="002206AD" w:rsidRPr="00867173" w:rsidRDefault="002206AD" w:rsidP="002206AD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b/>
          <w:sz w:val="22"/>
          <w:szCs w:val="22"/>
        </w:rPr>
        <w:t xml:space="preserve">                 Organization   : </w:t>
      </w:r>
      <w:r w:rsidRPr="00867173">
        <w:rPr>
          <w:rFonts w:asciiTheme="minorHAnsi" w:hAnsiTheme="minorHAnsi" w:cs="Arial"/>
          <w:sz w:val="22"/>
          <w:szCs w:val="22"/>
        </w:rPr>
        <w:t>Saru Silver Alloy Pvt Ltd.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b/>
          <w:sz w:val="22"/>
          <w:szCs w:val="22"/>
        </w:rPr>
        <w:t xml:space="preserve">   Profile             : </w:t>
      </w:r>
      <w:r>
        <w:rPr>
          <w:rFonts w:asciiTheme="minorHAnsi" w:hAnsiTheme="minorHAnsi" w:cs="Arial"/>
          <w:sz w:val="22"/>
          <w:szCs w:val="22"/>
        </w:rPr>
        <w:t xml:space="preserve"> Executive</w:t>
      </w:r>
      <w:r w:rsidRPr="00867173">
        <w:rPr>
          <w:rFonts w:asciiTheme="minorHAnsi" w:hAnsiTheme="minorHAnsi" w:cs="Arial"/>
          <w:sz w:val="22"/>
          <w:szCs w:val="22"/>
        </w:rPr>
        <w:t xml:space="preserve"> CRM.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b/>
          <w:sz w:val="22"/>
          <w:szCs w:val="22"/>
        </w:rPr>
        <w:t xml:space="preserve">  Summary :</w:t>
      </w:r>
    </w:p>
    <w:p w:rsidR="002206AD" w:rsidRPr="00867173" w:rsidRDefault="003A7106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 Data Base with CRM Solutions.</w:t>
      </w:r>
    </w:p>
    <w:p w:rsidR="002206AD" w:rsidRPr="00867173" w:rsidRDefault="003A7106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ind w:left="54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&amp; follow up with customers as well as prospects</w:t>
      </w:r>
      <w:r w:rsidR="002206AD" w:rsidRPr="00867173">
        <w:rPr>
          <w:rFonts w:asciiTheme="minorHAnsi" w:hAnsiTheme="minorHAnsi"/>
          <w:sz w:val="22"/>
          <w:szCs w:val="22"/>
        </w:rPr>
        <w:t>.</w:t>
      </w:r>
    </w:p>
    <w:p w:rsidR="002206AD" w:rsidRPr="00867173" w:rsidRDefault="003A7106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ind w:left="54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 up on leads and conduct research to identify potential prospects.</w:t>
      </w:r>
      <w:r w:rsidR="002206AD" w:rsidRPr="00867173">
        <w:rPr>
          <w:rFonts w:asciiTheme="minorHAnsi" w:hAnsiTheme="minorHAnsi"/>
          <w:sz w:val="22"/>
          <w:szCs w:val="22"/>
        </w:rPr>
        <w:t>  </w:t>
      </w:r>
    </w:p>
    <w:p w:rsidR="002206AD" w:rsidRDefault="002206AD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Follow up on leads and conduct research to identify potential prospects.</w:t>
      </w:r>
    </w:p>
    <w:p w:rsidR="003A7106" w:rsidRPr="003A7106" w:rsidRDefault="003A7106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with the internal sales team to develop and grow the sales pipeline to consistently meet the revenue goals.</w:t>
      </w:r>
    </w:p>
    <w:p w:rsidR="002206AD" w:rsidRPr="00867173" w:rsidRDefault="003A7106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E</w:t>
      </w:r>
      <w:r w:rsidR="002206AD" w:rsidRPr="00867173">
        <w:rPr>
          <w:rFonts w:asciiTheme="minorHAnsi" w:hAnsiTheme="minorHAnsi" w:cs="Arial"/>
          <w:sz w:val="22"/>
          <w:szCs w:val="22"/>
        </w:rPr>
        <w:t>nsuring all the customers e-mails are answered on time without any duplication.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Enhancement of data accuracy for betterment of organization &amp; ensuring CRM records are upto date with changing information.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Customization of CRM required by the organisation.</w:t>
      </w:r>
    </w:p>
    <w:p w:rsidR="002206AD" w:rsidRDefault="002206AD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Interaction with customers to monitor their satisfaction level.</w:t>
      </w:r>
    </w:p>
    <w:p w:rsidR="003A7106" w:rsidRPr="00867173" w:rsidRDefault="003A7106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ind w:left="540"/>
        <w:contextualSpacing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867173">
        <w:rPr>
          <w:rFonts w:asciiTheme="minorHAnsi" w:hAnsiTheme="minorHAnsi"/>
          <w:sz w:val="22"/>
          <w:szCs w:val="22"/>
        </w:rPr>
        <w:t xml:space="preserve">Prepare and file all documentation and relevant email correspondences in line with the ISO 9001:14001CC. </w:t>
      </w:r>
    </w:p>
    <w:p w:rsidR="003A7106" w:rsidRPr="00867173" w:rsidRDefault="003A7106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Assist Deputy Manager- Sales (Export) in exports shipment as and when required.</w:t>
      </w:r>
    </w:p>
    <w:p w:rsidR="003A7106" w:rsidRPr="003A7106" w:rsidRDefault="003A7106" w:rsidP="002D4A52">
      <w:pPr>
        <w:pStyle w:val="ListParagraph"/>
        <w:numPr>
          <w:ilvl w:val="0"/>
          <w:numId w:val="5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>Track electronically the status of all the shipments and preparing a report of the same.</w:t>
      </w:r>
    </w:p>
    <w:p w:rsidR="002206AD" w:rsidRPr="00867173" w:rsidRDefault="002206AD" w:rsidP="002206AD">
      <w:pPr>
        <w:pStyle w:val="ListParagraph"/>
        <w:autoSpaceDE/>
        <w:autoSpaceDN/>
        <w:ind w:left="1170"/>
        <w:contextualSpacing/>
        <w:rPr>
          <w:rFonts w:asciiTheme="minorHAnsi" w:hAnsiTheme="minorHAnsi" w:cs="Calibri"/>
          <w:color w:val="0D0D0D"/>
          <w:sz w:val="22"/>
          <w:szCs w:val="22"/>
        </w:rPr>
      </w:pPr>
    </w:p>
    <w:p w:rsidR="002206AD" w:rsidRPr="00CB579F" w:rsidRDefault="002206AD" w:rsidP="002206AD">
      <w:pPr>
        <w:pStyle w:val="ListParagraph"/>
        <w:autoSpaceDE/>
        <w:autoSpaceDN/>
        <w:ind w:left="1170"/>
        <w:contextualSpacing/>
        <w:rPr>
          <w:rFonts w:asciiTheme="minorHAnsi" w:hAnsiTheme="minorHAnsi" w:cs="Calibri"/>
          <w:color w:val="0D0D0D"/>
          <w:sz w:val="22"/>
          <w:szCs w:val="22"/>
        </w:rPr>
      </w:pPr>
      <w:r w:rsidRPr="00CB579F">
        <w:rPr>
          <w:rFonts w:asciiTheme="minorHAnsi" w:hAnsiTheme="minorHAnsi" w:cs="Calibri"/>
          <w:color w:val="0D0D0D"/>
          <w:sz w:val="22"/>
          <w:szCs w:val="22"/>
        </w:rPr>
        <w:t xml:space="preserve">Verification of discrepancies in Invoices with Purchase Order for Rate differences, Quantity differences, Calculation mistake etc. </w:t>
      </w:r>
    </w:p>
    <w:p w:rsidR="002206AD" w:rsidRPr="00867173" w:rsidRDefault="002206AD" w:rsidP="002206AD">
      <w:pPr>
        <w:pStyle w:val="ListParagraph"/>
        <w:autoSpaceDE/>
        <w:autoSpaceDN/>
        <w:ind w:left="1170"/>
        <w:contextualSpacing/>
        <w:rPr>
          <w:rFonts w:asciiTheme="minorHAnsi" w:hAnsiTheme="minorHAnsi" w:cs="Calibri"/>
          <w:b/>
          <w:color w:val="0D0D0D"/>
          <w:sz w:val="22"/>
          <w:szCs w:val="22"/>
        </w:rPr>
      </w:pPr>
    </w:p>
    <w:p w:rsidR="002206AD" w:rsidRPr="00867173" w:rsidRDefault="002206AD" w:rsidP="002D4A52">
      <w:pPr>
        <w:pStyle w:val="ListParagraph"/>
        <w:numPr>
          <w:ilvl w:val="0"/>
          <w:numId w:val="2"/>
        </w:numPr>
        <w:autoSpaceDE/>
        <w:autoSpaceDN/>
        <w:contextualSpacing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color w:val="0D0D0D"/>
          <w:sz w:val="22"/>
          <w:szCs w:val="22"/>
        </w:rPr>
        <w:t>Invoice processing process.</w:t>
      </w:r>
    </w:p>
    <w:p w:rsidR="002206AD" w:rsidRPr="00867173" w:rsidRDefault="002206AD" w:rsidP="002D4A52">
      <w:pPr>
        <w:pStyle w:val="ListParagraph"/>
        <w:numPr>
          <w:ilvl w:val="0"/>
          <w:numId w:val="2"/>
        </w:numPr>
        <w:autoSpaceDE/>
        <w:autoSpaceDN/>
        <w:contextualSpacing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color w:val="0D0D0D"/>
          <w:sz w:val="22"/>
          <w:szCs w:val="22"/>
        </w:rPr>
        <w:t>Resolving routed Queries, dealing with emails and calls from suppliers.</w:t>
      </w:r>
    </w:p>
    <w:p w:rsidR="002206AD" w:rsidRPr="00867173" w:rsidRDefault="002206AD" w:rsidP="002206AD">
      <w:pPr>
        <w:ind w:left="1170"/>
        <w:rPr>
          <w:rFonts w:asciiTheme="minorHAnsi" w:hAnsiTheme="minorHAnsi"/>
          <w:color w:val="000000"/>
          <w:sz w:val="22"/>
          <w:szCs w:val="22"/>
        </w:rPr>
      </w:pPr>
    </w:p>
    <w:p w:rsidR="002206AD" w:rsidRPr="00867173" w:rsidRDefault="002206AD" w:rsidP="002D4A52">
      <w:pPr>
        <w:numPr>
          <w:ilvl w:val="0"/>
          <w:numId w:val="2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867173">
        <w:rPr>
          <w:rFonts w:asciiTheme="minorHAnsi" w:hAnsiTheme="minorHAnsi"/>
          <w:b/>
          <w:color w:val="000000"/>
          <w:sz w:val="22"/>
          <w:szCs w:val="22"/>
        </w:rPr>
        <w:t>Preparing Reports:</w:t>
      </w:r>
    </w:p>
    <w:p w:rsidR="002206AD" w:rsidRPr="00867173" w:rsidRDefault="002206AD" w:rsidP="002D4A52">
      <w:pPr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color w:val="0D0D0D"/>
          <w:sz w:val="22"/>
          <w:szCs w:val="22"/>
        </w:rPr>
        <w:t>Maintain files and documentation thoroughly and accurately, in accordance with company policies.</w:t>
      </w:r>
    </w:p>
    <w:p w:rsidR="002206AD" w:rsidRPr="00867173" w:rsidRDefault="002206AD" w:rsidP="002D4A52">
      <w:pPr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color w:val="0D0D0D"/>
          <w:sz w:val="22"/>
          <w:szCs w:val="22"/>
        </w:rPr>
        <w:t xml:space="preserve">Preparing monthly </w:t>
      </w:r>
      <w:r>
        <w:rPr>
          <w:rFonts w:asciiTheme="minorHAnsi" w:hAnsiTheme="minorHAnsi" w:cs="Calibri"/>
          <w:color w:val="0D0D0D"/>
          <w:sz w:val="22"/>
          <w:szCs w:val="22"/>
        </w:rPr>
        <w:t xml:space="preserve">CRM </w:t>
      </w:r>
      <w:r w:rsidRPr="00867173">
        <w:rPr>
          <w:rFonts w:asciiTheme="minorHAnsi" w:hAnsiTheme="minorHAnsi" w:cs="Calibri"/>
          <w:color w:val="0D0D0D"/>
          <w:sz w:val="22"/>
          <w:szCs w:val="22"/>
        </w:rPr>
        <w:t>productivity reports to showcase team data.</w:t>
      </w:r>
    </w:p>
    <w:p w:rsidR="002206AD" w:rsidRPr="00867173" w:rsidRDefault="002206AD" w:rsidP="002D4A52">
      <w:pPr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color w:val="0D0D0D"/>
          <w:sz w:val="22"/>
          <w:szCs w:val="22"/>
        </w:rPr>
        <w:lastRenderedPageBreak/>
        <w:t>Following with client for any deviation in Purchase Order for Rate differences, Quantity differences, Calculation mistake etc.  </w:t>
      </w:r>
    </w:p>
    <w:p w:rsidR="002206AD" w:rsidRPr="00867173" w:rsidRDefault="003A7106" w:rsidP="002D4A52">
      <w:pPr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="Calibri"/>
          <w:color w:val="0D0D0D"/>
          <w:sz w:val="22"/>
          <w:szCs w:val="22"/>
        </w:rPr>
      </w:pPr>
      <w:r>
        <w:rPr>
          <w:rFonts w:asciiTheme="minorHAnsi" w:hAnsiTheme="minorHAnsi" w:cs="Calibri"/>
          <w:color w:val="0D0D0D"/>
          <w:sz w:val="22"/>
          <w:szCs w:val="22"/>
        </w:rPr>
        <w:t>Handling</w:t>
      </w:r>
      <w:r w:rsidR="002206AD" w:rsidRPr="00867173">
        <w:rPr>
          <w:rFonts w:asciiTheme="minorHAnsi" w:hAnsiTheme="minorHAnsi" w:cs="Calibri"/>
          <w:color w:val="0D0D0D"/>
          <w:sz w:val="22"/>
          <w:szCs w:val="22"/>
        </w:rPr>
        <w:t xml:space="preserve"> Month End closing.</w:t>
      </w:r>
    </w:p>
    <w:p w:rsidR="002206AD" w:rsidRPr="00867173" w:rsidRDefault="002206AD" w:rsidP="002D4A52">
      <w:pPr>
        <w:pStyle w:val="ListParagraph"/>
        <w:numPr>
          <w:ilvl w:val="0"/>
          <w:numId w:val="2"/>
        </w:numPr>
        <w:autoSpaceDE/>
        <w:autoSpaceDN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>Performed regular follow up with Requester and Supplier across globe.</w:t>
      </w:r>
    </w:p>
    <w:p w:rsidR="002206AD" w:rsidRPr="00867173" w:rsidRDefault="002206AD" w:rsidP="002D4A52">
      <w:pPr>
        <w:pStyle w:val="ListParagraph"/>
        <w:numPr>
          <w:ilvl w:val="0"/>
          <w:numId w:val="2"/>
        </w:numPr>
        <w:autoSpaceDE/>
        <w:autoSpaceDN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>Handled Audit activities.</w:t>
      </w:r>
    </w:p>
    <w:p w:rsidR="002206AD" w:rsidRPr="00867173" w:rsidRDefault="002206AD" w:rsidP="002206AD">
      <w:pPr>
        <w:autoSpaceDE/>
        <w:autoSpaceDN/>
        <w:contextualSpacing/>
        <w:rPr>
          <w:rFonts w:asciiTheme="minorHAnsi" w:hAnsiTheme="minorHAnsi" w:cs="Calibri"/>
          <w:color w:val="0D0D0D"/>
          <w:sz w:val="22"/>
          <w:szCs w:val="22"/>
        </w:rPr>
      </w:pPr>
    </w:p>
    <w:p w:rsidR="002206AD" w:rsidRPr="00867173" w:rsidRDefault="002206AD" w:rsidP="00220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5955"/>
        </w:tabs>
        <w:rPr>
          <w:rFonts w:asciiTheme="minorHAnsi" w:hAnsiTheme="minorHAnsi"/>
          <w:b/>
          <w:color w:val="0D0D0D"/>
          <w:sz w:val="22"/>
          <w:szCs w:val="22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</w:rPr>
        <w:t xml:space="preserve">                  </w:t>
      </w:r>
      <w:r w:rsidR="00CB579F">
        <w:rPr>
          <w:rFonts w:asciiTheme="minorHAnsi" w:hAnsiTheme="minorHAnsi"/>
          <w:b/>
          <w:color w:val="0D0D0D"/>
          <w:sz w:val="22"/>
          <w:szCs w:val="22"/>
        </w:rPr>
        <w:t>Experience:-</w:t>
      </w:r>
      <w:r w:rsidRPr="00867173">
        <w:rPr>
          <w:rFonts w:asciiTheme="minorHAnsi" w:hAnsiTheme="minorHAnsi"/>
          <w:b/>
          <w:color w:val="0D0D0D"/>
          <w:sz w:val="22"/>
          <w:szCs w:val="22"/>
        </w:rPr>
        <w:t xml:space="preserve">                                                                          </w:t>
      </w:r>
    </w:p>
    <w:p w:rsidR="002206AD" w:rsidRPr="00CB579F" w:rsidRDefault="002206AD" w:rsidP="00CB579F">
      <w:p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b/>
          <w:caps/>
          <w:sz w:val="22"/>
          <w:szCs w:val="22"/>
        </w:rPr>
      </w:pPr>
    </w:p>
    <w:p w:rsidR="002206AD" w:rsidRDefault="002206AD" w:rsidP="002206AD">
      <w:pPr>
        <w:tabs>
          <w:tab w:val="left" w:pos="720"/>
          <w:tab w:val="left" w:pos="2520"/>
          <w:tab w:val="left" w:pos="2880"/>
        </w:tabs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67173">
        <w:rPr>
          <w:rFonts w:asciiTheme="minorHAnsi" w:hAnsiTheme="minorHAnsi" w:cs="Arial"/>
          <w:b/>
          <w:sz w:val="22"/>
          <w:szCs w:val="22"/>
        </w:rPr>
        <w:t xml:space="preserve">                             Organization:  </w:t>
      </w:r>
      <w:r w:rsidRPr="00867173">
        <w:rPr>
          <w:rFonts w:asciiTheme="minorHAnsi" w:hAnsiTheme="minorHAnsi" w:cs="Arial"/>
          <w:color w:val="000000" w:themeColor="text1"/>
          <w:sz w:val="22"/>
          <w:szCs w:val="22"/>
        </w:rPr>
        <w:t>Xoriant Solutions Pvt Ltd.</w:t>
      </w:r>
    </w:p>
    <w:p w:rsidR="00CB579F" w:rsidRPr="00867173" w:rsidRDefault="00CB579F" w:rsidP="002206AD">
      <w:pPr>
        <w:tabs>
          <w:tab w:val="left" w:pos="720"/>
          <w:tab w:val="left" w:pos="2520"/>
          <w:tab w:val="left" w:pos="2880"/>
        </w:tabs>
        <w:suppressAutoHyphens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206AD" w:rsidRPr="00867173" w:rsidRDefault="002206AD" w:rsidP="002D4A52">
      <w:pPr>
        <w:pStyle w:val="ListParagraph"/>
        <w:numPr>
          <w:ilvl w:val="0"/>
          <w:numId w:val="6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b/>
          <w:sz w:val="22"/>
          <w:szCs w:val="22"/>
        </w:rPr>
        <w:t xml:space="preserve">Profile:  </w:t>
      </w:r>
      <w:r w:rsidRPr="00867173">
        <w:rPr>
          <w:rFonts w:asciiTheme="minorHAnsi" w:hAnsiTheme="minorHAnsi" w:cs="Arial"/>
          <w:sz w:val="22"/>
          <w:szCs w:val="22"/>
        </w:rPr>
        <w:t>Financial Analyst</w:t>
      </w:r>
    </w:p>
    <w:p w:rsidR="002206AD" w:rsidRPr="00867173" w:rsidRDefault="002206AD" w:rsidP="002206AD">
      <w:p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ind w:left="149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Summary:</w:t>
      </w: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 </w:t>
      </w:r>
      <w:r w:rsidRPr="00867173">
        <w:rPr>
          <w:rFonts w:asciiTheme="minorHAnsi" w:hAnsiTheme="minorHAnsi" w:cs="Arial"/>
          <w:sz w:val="22"/>
          <w:szCs w:val="22"/>
        </w:rPr>
        <w:t>Credit dimension is a master data base management tool which is used by financial firms to update their customer financial data for regulatory compliance and risk analysis.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Fundamental analysis of companies using various filings through sources like Security Exchange Commission, annual corporate filings, Bloomberg various Regulators and Registrars of Companies worldwide.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Analysing and enrich the entities with different business identifiers.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Had knowledge about the regulatory and registration authority of the countries</w:t>
      </w:r>
      <w:r w:rsidRPr="00867173">
        <w:rPr>
          <w:rFonts w:asciiTheme="minorHAnsi" w:hAnsiTheme="minorHAnsi" w:cs="Arial"/>
          <w:sz w:val="22"/>
          <w:szCs w:val="22"/>
        </w:rPr>
        <w:t>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Identify and updating different corporate actions like merger &amp; acquisition, 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Perform secondary research for investment bank for updating regulatory compliance information.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Enrich the entities of 15 countries like US, UK, South Africa, Canada, Pakistan, Japan, Russia, Saudi Arab, Dubai, India, Switzerland, Korea Etc.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Analysing the hierarchy of information and ownership structure of large financial institutions that have huge worldwide presence through the network of their subsidiaries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Designed and created weekly and monthly reports.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Updating Stock Exchange information like ISIN, CUSIP, SEDOL, TICKER.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Validating the rating details of counter party and securities from external databases like Moody’s, Fitch and S&amp;P.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Analysing the company mergers &amp; Acquisitions if company is merged or acquired by any other company then whole hierarchy will be changed.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autoSpaceDE/>
        <w:autoSpaceDN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>Undertook around 35 queries per month for Entities &amp; Merger &amp; Acquisition cases.</w:t>
      </w:r>
    </w:p>
    <w:p w:rsidR="002206AD" w:rsidRPr="00867173" w:rsidRDefault="002206AD" w:rsidP="002D4A52">
      <w:pPr>
        <w:pStyle w:val="ListParagraph"/>
        <w:numPr>
          <w:ilvl w:val="0"/>
          <w:numId w:val="7"/>
        </w:num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>Making reports of merger &amp; acquisition cases in a month.</w:t>
      </w:r>
    </w:p>
    <w:p w:rsidR="002206AD" w:rsidRPr="00867173" w:rsidRDefault="002206AD" w:rsidP="002206AD">
      <w:p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A7106" w:rsidRPr="00867173" w:rsidRDefault="002206AD" w:rsidP="003A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5955"/>
        </w:tabs>
        <w:rPr>
          <w:rFonts w:asciiTheme="minorHAnsi" w:hAnsiTheme="minorHAnsi"/>
          <w:b/>
          <w:color w:val="0D0D0D"/>
          <w:sz w:val="22"/>
          <w:szCs w:val="22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</w:rPr>
        <w:t xml:space="preserve">             </w:t>
      </w:r>
      <w:r w:rsidR="003A7106" w:rsidRPr="00867173">
        <w:rPr>
          <w:rFonts w:asciiTheme="minorHAnsi" w:hAnsiTheme="minorHAnsi"/>
          <w:b/>
          <w:color w:val="0D0D0D"/>
          <w:sz w:val="22"/>
          <w:szCs w:val="22"/>
        </w:rPr>
        <w:t>Key Tasks &amp; Responsibilities:</w:t>
      </w:r>
      <w:r w:rsidR="003A7106" w:rsidRPr="00867173">
        <w:rPr>
          <w:rFonts w:asciiTheme="minorHAnsi" w:hAnsiTheme="minorHAnsi"/>
          <w:b/>
          <w:color w:val="0D0D0D"/>
          <w:sz w:val="22"/>
          <w:szCs w:val="22"/>
        </w:rPr>
        <w:tab/>
      </w:r>
    </w:p>
    <w:p w:rsidR="003A7106" w:rsidRPr="00867173" w:rsidRDefault="003A7106" w:rsidP="003A7106">
      <w:pPr>
        <w:pStyle w:val="ListParagraph"/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A7106" w:rsidRPr="00867173" w:rsidRDefault="003A7106" w:rsidP="002D4A52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b/>
          <w:sz w:val="22"/>
          <w:szCs w:val="22"/>
        </w:rPr>
        <w:t xml:space="preserve">     </w:t>
      </w:r>
      <w:r w:rsidRPr="00867173">
        <w:rPr>
          <w:rFonts w:asciiTheme="minorHAnsi" w:hAnsiTheme="minorHAnsi"/>
          <w:sz w:val="22"/>
          <w:szCs w:val="22"/>
        </w:rPr>
        <w:t>Part of Query Resolution Team.</w:t>
      </w:r>
    </w:p>
    <w:p w:rsidR="003A7106" w:rsidRPr="00867173" w:rsidRDefault="003A7106" w:rsidP="002D4A52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 xml:space="preserve">     Given </w:t>
      </w:r>
      <w:r w:rsidRPr="00867173">
        <w:rPr>
          <w:rFonts w:asciiTheme="minorHAnsi" w:hAnsiTheme="minorHAnsi" w:cs="Calibri"/>
          <w:sz w:val="22"/>
          <w:szCs w:val="22"/>
        </w:rPr>
        <w:t>Process Trainings for the new team members.</w:t>
      </w:r>
    </w:p>
    <w:p w:rsidR="003A7106" w:rsidRPr="00867173" w:rsidRDefault="003A7106" w:rsidP="002D4A52">
      <w:pPr>
        <w:pStyle w:val="ListParagraph"/>
        <w:numPr>
          <w:ilvl w:val="0"/>
          <w:numId w:val="4"/>
        </w:numPr>
        <w:autoSpaceDE/>
        <w:autoSpaceDN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 xml:space="preserve">     Accuracy of above 99% is maintained till now.</w:t>
      </w:r>
    </w:p>
    <w:p w:rsidR="003A7106" w:rsidRPr="00867173" w:rsidRDefault="003A7106" w:rsidP="002D4A52">
      <w:pPr>
        <w:pStyle w:val="ListParagraph"/>
        <w:numPr>
          <w:ilvl w:val="0"/>
          <w:numId w:val="4"/>
        </w:numPr>
        <w:autoSpaceDE/>
        <w:autoSpaceDN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 xml:space="preserve">     Maintained the tracker for open Cases always less than 5 cases.</w:t>
      </w:r>
    </w:p>
    <w:p w:rsidR="003A7106" w:rsidRPr="00867173" w:rsidRDefault="003A7106" w:rsidP="002D4A52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 xml:space="preserve">     Taking part in new process training.</w:t>
      </w:r>
    </w:p>
    <w:p w:rsidR="003A7106" w:rsidRPr="00867173" w:rsidRDefault="003A7106" w:rsidP="002D4A52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 xml:space="preserve">     Implementation of new ideas to improve the process. </w:t>
      </w:r>
    </w:p>
    <w:p w:rsidR="003A7106" w:rsidRDefault="003A7106" w:rsidP="002D4A52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spacing w:after="150"/>
        <w:rPr>
          <w:rFonts w:asciiTheme="minorHAnsi" w:hAnsiTheme="minorHAnsi" w:cs="Arial"/>
          <w:sz w:val="22"/>
          <w:szCs w:val="22"/>
          <w:lang w:val="en-IN" w:eastAsia="en-IN"/>
        </w:rPr>
      </w:pPr>
      <w:r w:rsidRPr="00867173">
        <w:rPr>
          <w:rFonts w:asciiTheme="minorHAnsi" w:hAnsiTheme="minorHAnsi" w:cs="Arial"/>
          <w:color w:val="3B3B3B"/>
          <w:sz w:val="22"/>
          <w:szCs w:val="22"/>
          <w:lang w:val="en-IN" w:eastAsia="en-IN"/>
        </w:rPr>
        <w:t xml:space="preserve">   </w:t>
      </w:r>
      <w:r w:rsidRPr="003A7106">
        <w:rPr>
          <w:rFonts w:asciiTheme="minorHAnsi" w:hAnsiTheme="minorHAnsi" w:cs="Arial"/>
          <w:sz w:val="22"/>
          <w:szCs w:val="22"/>
          <w:lang w:val="en-IN" w:eastAsia="en-IN"/>
        </w:rPr>
        <w:t xml:space="preserve">  SOP (Documentations) of the process as per the regions of new joiners.</w:t>
      </w:r>
    </w:p>
    <w:p w:rsidR="003A7106" w:rsidRDefault="003A7106" w:rsidP="003A7106">
      <w:pPr>
        <w:shd w:val="clear" w:color="auto" w:fill="FFFFFF"/>
        <w:autoSpaceDE/>
        <w:autoSpaceDN/>
        <w:spacing w:after="150"/>
        <w:rPr>
          <w:rFonts w:asciiTheme="minorHAnsi" w:hAnsiTheme="minorHAnsi" w:cs="Arial"/>
          <w:sz w:val="22"/>
          <w:szCs w:val="22"/>
          <w:lang w:val="en-IN" w:eastAsia="en-IN"/>
        </w:rPr>
      </w:pPr>
    </w:p>
    <w:p w:rsidR="003A7106" w:rsidRDefault="003A7106" w:rsidP="003A7106">
      <w:pPr>
        <w:shd w:val="clear" w:color="auto" w:fill="FFFFFF"/>
        <w:autoSpaceDE/>
        <w:autoSpaceDN/>
        <w:spacing w:after="150"/>
        <w:rPr>
          <w:rFonts w:asciiTheme="minorHAnsi" w:hAnsiTheme="minorHAnsi" w:cs="Arial"/>
          <w:sz w:val="22"/>
          <w:szCs w:val="22"/>
          <w:lang w:val="en-IN" w:eastAsia="en-IN"/>
        </w:rPr>
      </w:pPr>
    </w:p>
    <w:p w:rsidR="003A7106" w:rsidRPr="003A7106" w:rsidRDefault="003A7106" w:rsidP="003A7106">
      <w:pPr>
        <w:shd w:val="clear" w:color="auto" w:fill="FFFFFF"/>
        <w:autoSpaceDE/>
        <w:autoSpaceDN/>
        <w:spacing w:after="150"/>
        <w:rPr>
          <w:rFonts w:asciiTheme="minorHAnsi" w:hAnsiTheme="minorHAnsi" w:cs="Arial"/>
          <w:sz w:val="22"/>
          <w:szCs w:val="22"/>
          <w:lang w:val="en-IN" w:eastAsia="en-IN"/>
        </w:rPr>
      </w:pPr>
    </w:p>
    <w:p w:rsidR="002206AD" w:rsidRPr="00867173" w:rsidRDefault="00CB579F" w:rsidP="00CB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5955"/>
        </w:tabs>
        <w:rPr>
          <w:rFonts w:asciiTheme="minorHAnsi" w:hAnsiTheme="minorHAnsi"/>
          <w:b/>
          <w:color w:val="0D0D0D"/>
          <w:sz w:val="22"/>
          <w:szCs w:val="22"/>
        </w:rPr>
      </w:pPr>
      <w:r>
        <w:rPr>
          <w:rFonts w:asciiTheme="minorHAnsi" w:hAnsiTheme="minorHAnsi"/>
          <w:b/>
          <w:color w:val="0D0D0D"/>
          <w:sz w:val="22"/>
          <w:szCs w:val="22"/>
        </w:rPr>
        <w:lastRenderedPageBreak/>
        <w:t xml:space="preserve">                Experience:-</w:t>
      </w:r>
      <w:r w:rsidR="002206AD" w:rsidRPr="00867173">
        <w:rPr>
          <w:rFonts w:asciiTheme="minorHAnsi" w:hAnsiTheme="minorHAnsi"/>
          <w:b/>
          <w:color w:val="0D0D0D"/>
          <w:sz w:val="22"/>
          <w:szCs w:val="22"/>
        </w:rPr>
        <w:tab/>
      </w:r>
    </w:p>
    <w:p w:rsidR="002206AD" w:rsidRPr="00CB579F" w:rsidRDefault="002206AD" w:rsidP="00CB579F">
      <w:p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b/>
          <w:caps/>
          <w:sz w:val="22"/>
          <w:szCs w:val="22"/>
        </w:rPr>
      </w:pPr>
    </w:p>
    <w:p w:rsidR="002206AD" w:rsidRPr="00867173" w:rsidRDefault="002206AD" w:rsidP="002206AD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b/>
          <w:sz w:val="22"/>
          <w:szCs w:val="22"/>
        </w:rPr>
        <w:t xml:space="preserve">                 Organization   : </w:t>
      </w:r>
      <w:r w:rsidRPr="00867173">
        <w:rPr>
          <w:rFonts w:asciiTheme="minorHAnsi" w:hAnsiTheme="minorHAnsi" w:cs="Arial"/>
          <w:sz w:val="22"/>
          <w:szCs w:val="22"/>
        </w:rPr>
        <w:t>Sapient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b/>
          <w:sz w:val="22"/>
          <w:szCs w:val="22"/>
        </w:rPr>
        <w:t xml:space="preserve">   Profile             : </w:t>
      </w:r>
      <w:r w:rsidRPr="00867173">
        <w:rPr>
          <w:rFonts w:asciiTheme="minorHAnsi" w:hAnsiTheme="minorHAnsi" w:cs="Arial"/>
          <w:sz w:val="22"/>
          <w:szCs w:val="22"/>
        </w:rPr>
        <w:t xml:space="preserve"> Associate Finance GSS.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 xml:space="preserve">Vendor </w:t>
      </w:r>
      <w:r w:rsidRPr="00867173">
        <w:rPr>
          <w:rFonts w:asciiTheme="minorHAnsi" w:hAnsiTheme="minorHAnsi" w:cs="Arial"/>
          <w:color w:val="3B3B3B"/>
          <w:sz w:val="22"/>
          <w:szCs w:val="22"/>
          <w:shd w:val="clear" w:color="auto" w:fill="FFFFFF"/>
        </w:rPr>
        <w:t>Manage and mange external vendor relations within Operations Department.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B3B3B"/>
          <w:sz w:val="22"/>
          <w:szCs w:val="22"/>
          <w:shd w:val="clear" w:color="auto" w:fill="FFFFFF"/>
        </w:rPr>
        <w:t>Perform as functional bridge amongst external vendors as well as internal vendors.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B3B3B"/>
          <w:sz w:val="22"/>
          <w:szCs w:val="22"/>
          <w:shd w:val="clear" w:color="auto" w:fill="FFFFFF"/>
        </w:rPr>
        <w:t>Ensure enterprise-wide needs for due diligence, risk assessment and continuing vendor monitoring are being accomplished.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B3B3B"/>
          <w:sz w:val="22"/>
          <w:szCs w:val="22"/>
          <w:shd w:val="clear" w:color="auto" w:fill="FFFFFF"/>
        </w:rPr>
        <w:t>Setup new vendor in our database in Oracle to setup we get each &amp; every document whichever is required as per the region.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color w:val="3B3B3B"/>
          <w:sz w:val="22"/>
          <w:szCs w:val="22"/>
          <w:shd w:val="clear" w:color="auto" w:fill="FFFFFF"/>
        </w:rPr>
        <w:t>Coordination with clients to get verified all the documents given by the requestor.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Ensure to track, measure, report and evaluate vendor performance.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Troubleshoot all vendor problems and present to management as required.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Participate to formulate workflow processes, methods and policies of vendor.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Stimulate steady process enhancement to increase operational efficiency.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Support to explore expansion across new business line.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As Requestor assigned the request to us to setup vendor, updation or any other changes in vendor in Oracle we have to done those request at the EOD.</w:t>
      </w:r>
    </w:p>
    <w:p w:rsidR="002206AD" w:rsidRPr="00867173" w:rsidRDefault="002206AD" w:rsidP="002D4A52">
      <w:pPr>
        <w:pStyle w:val="ListParagraph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7173">
        <w:rPr>
          <w:rFonts w:asciiTheme="minorHAnsi" w:hAnsiTheme="minorHAnsi" w:cs="Arial"/>
          <w:sz w:val="22"/>
          <w:szCs w:val="22"/>
        </w:rPr>
        <w:t>Taking follow up with vendor to setup or updation on emails as requestor assigned.</w:t>
      </w:r>
    </w:p>
    <w:p w:rsidR="002206AD" w:rsidRPr="00867173" w:rsidRDefault="002206AD" w:rsidP="002206AD">
      <w:pPr>
        <w:pStyle w:val="ListParagraph"/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2206AD" w:rsidRPr="00867173" w:rsidRDefault="002206AD" w:rsidP="00220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5955"/>
        </w:tabs>
        <w:rPr>
          <w:rFonts w:asciiTheme="minorHAnsi" w:hAnsiTheme="minorHAnsi"/>
          <w:b/>
          <w:color w:val="0D0D0D"/>
          <w:sz w:val="22"/>
          <w:szCs w:val="22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</w:rPr>
        <w:t xml:space="preserve">                           Training Undergone:</w:t>
      </w:r>
    </w:p>
    <w:p w:rsidR="002206AD" w:rsidRPr="00867173" w:rsidRDefault="002206AD" w:rsidP="002206AD">
      <w:pPr>
        <w:tabs>
          <w:tab w:val="left" w:pos="720"/>
          <w:tab w:val="left" w:pos="2520"/>
          <w:tab w:val="left" w:pos="2880"/>
        </w:tabs>
        <w:suppressAutoHyphens/>
        <w:autoSpaceDE/>
        <w:autoSpaceDN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2206AD" w:rsidRPr="00867173" w:rsidRDefault="002206AD" w:rsidP="002D4A52">
      <w:pPr>
        <w:pStyle w:val="ListParagraph"/>
        <w:numPr>
          <w:ilvl w:val="0"/>
          <w:numId w:val="9"/>
        </w:numPr>
        <w:autoSpaceDE/>
        <w:autoSpaceDN/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867173">
        <w:rPr>
          <w:rFonts w:asciiTheme="minorHAnsi" w:hAnsiTheme="minorHAnsi"/>
          <w:sz w:val="22"/>
          <w:szCs w:val="22"/>
        </w:rPr>
        <w:t xml:space="preserve">Undergone 30 days summer training with </w:t>
      </w:r>
      <w:r w:rsidRPr="00867173">
        <w:rPr>
          <w:rFonts w:asciiTheme="minorHAnsi" w:hAnsiTheme="minorHAnsi" w:cs="Arial"/>
          <w:sz w:val="22"/>
          <w:szCs w:val="22"/>
        </w:rPr>
        <w:t>Hero Motors</w:t>
      </w:r>
      <w:r w:rsidRPr="00867173">
        <w:rPr>
          <w:rFonts w:asciiTheme="minorHAnsi" w:hAnsiTheme="minorHAnsi"/>
          <w:sz w:val="22"/>
          <w:szCs w:val="22"/>
        </w:rPr>
        <w:t xml:space="preserve"> , Ghaziabad with key learning &amp; a</w:t>
      </w:r>
      <w:r w:rsidRPr="00867173">
        <w:rPr>
          <w:rFonts w:asciiTheme="minorHAnsi" w:hAnsiTheme="minorHAnsi" w:cs="Arial"/>
          <w:sz w:val="22"/>
          <w:szCs w:val="22"/>
        </w:rPr>
        <w:t>nalysis of Working Capital requirement  for day to day operations for different departments.</w:t>
      </w:r>
    </w:p>
    <w:p w:rsidR="002206AD" w:rsidRPr="00867173" w:rsidRDefault="002206AD" w:rsidP="002206AD">
      <w:pPr>
        <w:shd w:val="clear" w:color="auto" w:fill="E0E0E0"/>
        <w:spacing w:after="60"/>
        <w:rPr>
          <w:rFonts w:asciiTheme="minorHAnsi" w:hAnsiTheme="minorHAnsi" w:cs="Calibri"/>
          <w:b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b/>
          <w:color w:val="0D0D0D"/>
          <w:sz w:val="22"/>
          <w:szCs w:val="22"/>
          <w:u w:val="single"/>
        </w:rPr>
        <w:t xml:space="preserve"> </w:t>
      </w: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 xml:space="preserve">                                                                             </w:t>
      </w:r>
    </w:p>
    <w:p w:rsidR="002206AD" w:rsidRPr="00867173" w:rsidRDefault="002206AD" w:rsidP="002206AD">
      <w:pPr>
        <w:shd w:val="clear" w:color="auto" w:fill="E0E0E0"/>
        <w:spacing w:after="60"/>
        <w:rPr>
          <w:rFonts w:asciiTheme="minorHAnsi" w:hAnsiTheme="minorHAnsi"/>
          <w:b/>
          <w:color w:val="0D0D0D"/>
          <w:sz w:val="22"/>
          <w:szCs w:val="22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</w:rPr>
        <w:t xml:space="preserve">                                                                      QUALIFICATION</w:t>
      </w:r>
    </w:p>
    <w:tbl>
      <w:tblPr>
        <w:tblStyle w:val="TableGrid"/>
        <w:tblW w:w="0" w:type="auto"/>
        <w:tblLook w:val="04A0"/>
      </w:tblPr>
      <w:tblGrid>
        <w:gridCol w:w="10685"/>
      </w:tblGrid>
      <w:tr w:rsidR="002206AD" w:rsidRPr="00867173" w:rsidTr="003448A8">
        <w:tc>
          <w:tcPr>
            <w:tcW w:w="10685" w:type="dxa"/>
          </w:tcPr>
          <w:p w:rsidR="002206AD" w:rsidRPr="00867173" w:rsidRDefault="002206AD" w:rsidP="0034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5305" w:type="dxa"/>
        <w:tblInd w:w="93" w:type="dxa"/>
        <w:tblLook w:val="04A0"/>
      </w:tblPr>
      <w:tblGrid>
        <w:gridCol w:w="2746"/>
        <w:gridCol w:w="1224"/>
        <w:gridCol w:w="1335"/>
      </w:tblGrid>
      <w:tr w:rsidR="002206AD" w:rsidRPr="00867173" w:rsidTr="00CB579F">
        <w:trPr>
          <w:trHeight w:val="124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EXAMINATION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BOARD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YEAR</w:t>
            </w:r>
          </w:p>
        </w:tc>
      </w:tr>
      <w:tr w:rsidR="002206AD" w:rsidRPr="00867173" w:rsidTr="00CB579F">
        <w:trPr>
          <w:trHeight w:val="118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S.U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2014</w:t>
            </w:r>
          </w:p>
        </w:tc>
      </w:tr>
      <w:tr w:rsidR="002206AD" w:rsidRPr="00867173" w:rsidTr="00CB579F">
        <w:trPr>
          <w:trHeight w:val="135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B.COM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NAS College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2011</w:t>
            </w:r>
          </w:p>
        </w:tc>
      </w:tr>
      <w:tr w:rsidR="002206AD" w:rsidRPr="00867173" w:rsidTr="00CB579F">
        <w:trPr>
          <w:trHeight w:val="269"/>
        </w:trPr>
        <w:tc>
          <w:tcPr>
            <w:tcW w:w="27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SENIOR SECONDARY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CBSE Board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2008</w:t>
            </w:r>
          </w:p>
        </w:tc>
      </w:tr>
      <w:tr w:rsidR="002206AD" w:rsidRPr="00867173" w:rsidTr="00CB579F">
        <w:trPr>
          <w:trHeight w:val="269"/>
        </w:trPr>
        <w:tc>
          <w:tcPr>
            <w:tcW w:w="2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206AD" w:rsidRPr="00867173" w:rsidTr="00CB579F">
        <w:trPr>
          <w:trHeight w:val="269"/>
        </w:trPr>
        <w:tc>
          <w:tcPr>
            <w:tcW w:w="27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HIGHER SECONDARY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CBSE Board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67173">
              <w:rPr>
                <w:rFonts w:asciiTheme="minorHAnsi" w:hAnsiTheme="minorHAnsi" w:cs="Arial"/>
                <w:color w:val="000000"/>
                <w:sz w:val="22"/>
                <w:szCs w:val="22"/>
              </w:rPr>
              <w:t>2006</w:t>
            </w:r>
          </w:p>
        </w:tc>
      </w:tr>
      <w:tr w:rsidR="002206AD" w:rsidRPr="00867173" w:rsidTr="00CB579F">
        <w:trPr>
          <w:trHeight w:val="269"/>
        </w:trPr>
        <w:tc>
          <w:tcPr>
            <w:tcW w:w="27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206AD" w:rsidRPr="00867173" w:rsidTr="00CB579F">
        <w:trPr>
          <w:trHeight w:val="78"/>
        </w:trPr>
        <w:tc>
          <w:tcPr>
            <w:tcW w:w="2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206AD" w:rsidRPr="00867173" w:rsidTr="00CB579F">
        <w:trPr>
          <w:trHeight w:val="236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6AD" w:rsidRPr="00867173" w:rsidRDefault="002206AD" w:rsidP="003448A8">
            <w:pPr>
              <w:autoSpaceDE/>
              <w:autoSpaceDN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206AD" w:rsidRDefault="002206AD" w:rsidP="002206AD">
      <w:pPr>
        <w:pStyle w:val="BodyText2"/>
        <w:jc w:val="left"/>
        <w:rPr>
          <w:rFonts w:asciiTheme="minorHAnsi" w:hAnsiTheme="minorHAnsi" w:cs="Arial"/>
          <w:color w:val="0D0D0D"/>
          <w:sz w:val="22"/>
          <w:szCs w:val="22"/>
        </w:rPr>
      </w:pPr>
    </w:p>
    <w:p w:rsidR="002206AD" w:rsidRPr="00867173" w:rsidRDefault="002206AD" w:rsidP="002206AD">
      <w:pPr>
        <w:pStyle w:val="BodyText2"/>
        <w:jc w:val="left"/>
        <w:rPr>
          <w:rFonts w:asciiTheme="minorHAnsi" w:hAnsiTheme="minorHAnsi" w:cs="Arial"/>
          <w:color w:val="0D0D0D"/>
          <w:sz w:val="22"/>
          <w:szCs w:val="22"/>
        </w:rPr>
      </w:pPr>
    </w:p>
    <w:p w:rsidR="002206AD" w:rsidRPr="00867173" w:rsidRDefault="002206AD" w:rsidP="002206AD">
      <w:pPr>
        <w:shd w:val="clear" w:color="auto" w:fill="E0E0E0"/>
        <w:spacing w:after="60"/>
        <w:rPr>
          <w:rFonts w:asciiTheme="minorHAnsi" w:hAnsiTheme="minorHAnsi"/>
          <w:b/>
          <w:color w:val="0D0D0D"/>
          <w:sz w:val="22"/>
          <w:szCs w:val="22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</w:rPr>
        <w:t xml:space="preserve">                                                                                      IT FORTE</w:t>
      </w:r>
    </w:p>
    <w:p w:rsidR="002206AD" w:rsidRPr="00867173" w:rsidRDefault="002206AD" w:rsidP="002206AD">
      <w:pPr>
        <w:rPr>
          <w:rFonts w:asciiTheme="minorHAnsi" w:hAnsiTheme="minorHAnsi"/>
          <w:b/>
          <w:color w:val="0D0D0D"/>
          <w:sz w:val="22"/>
          <w:szCs w:val="22"/>
        </w:rPr>
      </w:pPr>
    </w:p>
    <w:p w:rsidR="002206AD" w:rsidRPr="00867173" w:rsidRDefault="002206AD" w:rsidP="002206AD">
      <w:pPr>
        <w:rPr>
          <w:rFonts w:asciiTheme="minorHAnsi" w:hAnsiTheme="minorHAnsi" w:cs="Arial"/>
          <w:color w:val="0D0D0D"/>
          <w:sz w:val="22"/>
          <w:szCs w:val="22"/>
          <w:lang w:val="en-US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</w:rPr>
        <w:t>Operating</w:t>
      </w:r>
      <w:r w:rsidRPr="00867173">
        <w:rPr>
          <w:rFonts w:asciiTheme="minorHAnsi" w:hAnsiTheme="minorHAnsi" w:cs="Arial"/>
          <w:b/>
          <w:color w:val="0D0D0D"/>
          <w:sz w:val="22"/>
          <w:szCs w:val="22"/>
          <w:lang w:val="en-US"/>
        </w:rPr>
        <w:t xml:space="preserve"> Systems</w:t>
      </w:r>
      <w:r w:rsidRPr="00867173">
        <w:rPr>
          <w:rFonts w:asciiTheme="minorHAnsi" w:hAnsiTheme="minorHAnsi" w:cs="Arial"/>
          <w:b/>
          <w:color w:val="0D0D0D"/>
          <w:sz w:val="22"/>
          <w:szCs w:val="22"/>
          <w:lang w:val="en-US"/>
        </w:rPr>
        <w:tab/>
        <w:t>:</w:t>
      </w:r>
      <w:r w:rsidRPr="00867173">
        <w:rPr>
          <w:rFonts w:asciiTheme="minorHAnsi" w:hAnsiTheme="minorHAnsi" w:cs="Arial"/>
          <w:b/>
          <w:color w:val="0D0D0D"/>
          <w:sz w:val="22"/>
          <w:szCs w:val="22"/>
          <w:lang w:val="en-US"/>
        </w:rPr>
        <w:tab/>
      </w:r>
      <w:r w:rsidRPr="00867173">
        <w:rPr>
          <w:rFonts w:asciiTheme="minorHAnsi" w:hAnsiTheme="minorHAnsi" w:cs="Arial"/>
          <w:color w:val="0D0D0D"/>
          <w:sz w:val="22"/>
          <w:szCs w:val="22"/>
          <w:lang w:val="en-US"/>
        </w:rPr>
        <w:t>Window 10</w:t>
      </w:r>
    </w:p>
    <w:p w:rsidR="002206AD" w:rsidRPr="00867173" w:rsidRDefault="002206AD" w:rsidP="002206AD">
      <w:pPr>
        <w:spacing w:before="60"/>
        <w:rPr>
          <w:rFonts w:asciiTheme="minorHAnsi" w:hAnsiTheme="minorHAnsi" w:cs="Arial"/>
          <w:color w:val="0D0D0D"/>
          <w:sz w:val="22"/>
          <w:szCs w:val="22"/>
          <w:lang w:val="en-US"/>
        </w:rPr>
      </w:pPr>
      <w:r w:rsidRPr="00867173">
        <w:rPr>
          <w:rFonts w:asciiTheme="minorHAnsi" w:hAnsiTheme="minorHAnsi" w:cs="Arial"/>
          <w:b/>
          <w:color w:val="0D0D0D"/>
          <w:sz w:val="22"/>
          <w:szCs w:val="22"/>
          <w:lang w:val="en-US"/>
        </w:rPr>
        <w:t>Applications</w:t>
      </w:r>
      <w:r w:rsidRPr="00867173">
        <w:rPr>
          <w:rFonts w:asciiTheme="minorHAnsi" w:hAnsiTheme="minorHAnsi" w:cs="Arial"/>
          <w:b/>
          <w:color w:val="0D0D0D"/>
          <w:sz w:val="22"/>
          <w:szCs w:val="22"/>
          <w:lang w:val="en-US"/>
        </w:rPr>
        <w:tab/>
      </w:r>
      <w:r w:rsidRPr="00867173">
        <w:rPr>
          <w:rFonts w:asciiTheme="minorHAnsi" w:hAnsiTheme="minorHAnsi" w:cs="Arial"/>
          <w:b/>
          <w:color w:val="0D0D0D"/>
          <w:sz w:val="22"/>
          <w:szCs w:val="22"/>
          <w:lang w:val="en-US"/>
        </w:rPr>
        <w:tab/>
        <w:t>:</w:t>
      </w:r>
      <w:r w:rsidRPr="00867173">
        <w:rPr>
          <w:rFonts w:asciiTheme="minorHAnsi" w:hAnsiTheme="minorHAnsi" w:cs="Arial"/>
          <w:b/>
          <w:color w:val="0D0D0D"/>
          <w:sz w:val="22"/>
          <w:szCs w:val="22"/>
          <w:lang w:val="en-US"/>
        </w:rPr>
        <w:tab/>
      </w:r>
      <w:r w:rsidRPr="00867173">
        <w:rPr>
          <w:rFonts w:asciiTheme="minorHAnsi" w:hAnsiTheme="minorHAnsi" w:cs="Arial"/>
          <w:color w:val="0D0D0D"/>
          <w:sz w:val="22"/>
          <w:szCs w:val="22"/>
          <w:lang w:val="en-US"/>
        </w:rPr>
        <w:t>Microsoft Office 2010,Windows 10,(Word, Excel, PowerPoint)</w:t>
      </w:r>
    </w:p>
    <w:p w:rsidR="002206AD" w:rsidRPr="00867173" w:rsidRDefault="002206AD" w:rsidP="002206AD">
      <w:pPr>
        <w:spacing w:before="60"/>
        <w:rPr>
          <w:rFonts w:asciiTheme="minorHAnsi" w:eastAsia="Dotum" w:hAnsiTheme="minorHAnsi"/>
          <w:color w:val="0D0D0D"/>
          <w:sz w:val="22"/>
          <w:szCs w:val="22"/>
        </w:rPr>
      </w:pPr>
      <w:r w:rsidRPr="00867173">
        <w:rPr>
          <w:rFonts w:asciiTheme="minorHAnsi" w:eastAsia="Dotum" w:hAnsiTheme="minorHAnsi"/>
          <w:b/>
          <w:color w:val="0D0D0D"/>
          <w:sz w:val="22"/>
          <w:szCs w:val="22"/>
        </w:rPr>
        <w:t>Software</w:t>
      </w:r>
      <w:r w:rsidRPr="00867173">
        <w:rPr>
          <w:rFonts w:asciiTheme="minorHAnsi" w:eastAsia="Dotum" w:hAnsiTheme="minorHAnsi"/>
          <w:b/>
          <w:color w:val="0D0D0D"/>
          <w:sz w:val="22"/>
          <w:szCs w:val="22"/>
        </w:rPr>
        <w:tab/>
      </w:r>
      <w:r w:rsidRPr="00867173">
        <w:rPr>
          <w:rFonts w:asciiTheme="minorHAnsi" w:eastAsia="Dotum" w:hAnsiTheme="minorHAnsi"/>
          <w:b/>
          <w:color w:val="0D0D0D"/>
          <w:sz w:val="22"/>
          <w:szCs w:val="22"/>
        </w:rPr>
        <w:tab/>
        <w:t>:</w:t>
      </w:r>
      <w:r w:rsidRPr="00867173">
        <w:rPr>
          <w:rFonts w:asciiTheme="minorHAnsi" w:eastAsia="Dotum" w:hAnsiTheme="minorHAnsi"/>
          <w:b/>
          <w:color w:val="0D0D0D"/>
          <w:sz w:val="22"/>
          <w:szCs w:val="22"/>
        </w:rPr>
        <w:tab/>
      </w:r>
      <w:r w:rsidRPr="00867173">
        <w:rPr>
          <w:rFonts w:asciiTheme="minorHAnsi" w:eastAsia="Dotum" w:hAnsiTheme="minorHAnsi"/>
          <w:color w:val="0D0D0D"/>
          <w:sz w:val="22"/>
          <w:szCs w:val="22"/>
        </w:rPr>
        <w:t>CDI,Oracle, NAV.</w:t>
      </w:r>
    </w:p>
    <w:p w:rsidR="002206AD" w:rsidRPr="00867173" w:rsidRDefault="002206AD" w:rsidP="002206AD">
      <w:pPr>
        <w:spacing w:before="60"/>
        <w:rPr>
          <w:rFonts w:asciiTheme="minorHAnsi" w:eastAsia="Dotum" w:hAnsiTheme="minorHAnsi"/>
          <w:color w:val="0D0D0D"/>
          <w:sz w:val="22"/>
          <w:szCs w:val="22"/>
        </w:rPr>
      </w:pPr>
    </w:p>
    <w:p w:rsidR="002206AD" w:rsidRPr="00867173" w:rsidRDefault="002206AD" w:rsidP="002206AD">
      <w:pPr>
        <w:tabs>
          <w:tab w:val="left" w:pos="6885"/>
        </w:tabs>
        <w:spacing w:before="60"/>
        <w:rPr>
          <w:rFonts w:asciiTheme="minorHAnsi" w:eastAsia="Dotum" w:hAnsiTheme="minorHAnsi"/>
          <w:color w:val="0D0D0D"/>
          <w:sz w:val="22"/>
          <w:szCs w:val="22"/>
        </w:rPr>
      </w:pPr>
      <w:r w:rsidRPr="00867173">
        <w:rPr>
          <w:rFonts w:asciiTheme="minorHAnsi" w:eastAsia="Dotum" w:hAnsiTheme="minorHAnsi"/>
          <w:color w:val="0D0D0D"/>
          <w:sz w:val="22"/>
          <w:szCs w:val="22"/>
        </w:rPr>
        <w:tab/>
      </w:r>
    </w:p>
    <w:p w:rsidR="002206AD" w:rsidRPr="00867173" w:rsidRDefault="002206AD" w:rsidP="002206AD">
      <w:pPr>
        <w:shd w:val="clear" w:color="auto" w:fill="E0E0E0"/>
        <w:tabs>
          <w:tab w:val="left" w:pos="3195"/>
          <w:tab w:val="left" w:pos="4245"/>
          <w:tab w:val="center" w:pos="5234"/>
        </w:tabs>
        <w:spacing w:after="60"/>
        <w:rPr>
          <w:rFonts w:asciiTheme="minorHAnsi" w:hAnsiTheme="minorHAnsi"/>
          <w:b/>
          <w:color w:val="0D0D0D"/>
          <w:sz w:val="22"/>
          <w:szCs w:val="22"/>
          <w:lang w:val="en-US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  <w:lang w:val="en-US"/>
        </w:rPr>
        <w:lastRenderedPageBreak/>
        <w:tab/>
        <w:t xml:space="preserve">                Hobbies &amp; Interest:</w:t>
      </w:r>
    </w:p>
    <w:p w:rsidR="002206AD" w:rsidRPr="00867173" w:rsidRDefault="002206AD" w:rsidP="002D4A52">
      <w:pPr>
        <w:pStyle w:val="NormalWeb"/>
        <w:numPr>
          <w:ilvl w:val="0"/>
          <w:numId w:val="8"/>
        </w:numPr>
        <w:spacing w:before="0" w:after="0" w:line="288" w:lineRule="atLeast"/>
        <w:rPr>
          <w:rFonts w:asciiTheme="minorHAnsi" w:hAnsiTheme="minorHAnsi"/>
          <w:color w:val="000000"/>
          <w:sz w:val="22"/>
          <w:szCs w:val="22"/>
        </w:rPr>
      </w:pPr>
      <w:r w:rsidRPr="00867173">
        <w:rPr>
          <w:rFonts w:asciiTheme="minorHAnsi" w:hAnsiTheme="minorHAnsi"/>
          <w:color w:val="000000"/>
          <w:sz w:val="22"/>
          <w:szCs w:val="22"/>
        </w:rPr>
        <w:t>Playing Cricket, Badminton.</w:t>
      </w:r>
    </w:p>
    <w:p w:rsidR="002206AD" w:rsidRPr="00867173" w:rsidRDefault="002206AD" w:rsidP="002D4A52">
      <w:pPr>
        <w:pStyle w:val="NormalWeb"/>
        <w:numPr>
          <w:ilvl w:val="0"/>
          <w:numId w:val="8"/>
        </w:numPr>
        <w:spacing w:before="0" w:after="0" w:line="288" w:lineRule="atLeast"/>
        <w:rPr>
          <w:rFonts w:asciiTheme="minorHAnsi" w:hAnsiTheme="minorHAnsi"/>
          <w:color w:val="000000"/>
          <w:sz w:val="22"/>
          <w:szCs w:val="22"/>
        </w:rPr>
      </w:pPr>
      <w:r w:rsidRPr="00867173">
        <w:rPr>
          <w:rFonts w:asciiTheme="minorHAnsi" w:hAnsiTheme="minorHAnsi"/>
          <w:color w:val="000000"/>
          <w:sz w:val="22"/>
          <w:szCs w:val="22"/>
        </w:rPr>
        <w:t>Travelling</w:t>
      </w:r>
    </w:p>
    <w:p w:rsidR="002206AD" w:rsidRPr="00867173" w:rsidRDefault="002206AD" w:rsidP="002D4A52">
      <w:pPr>
        <w:pStyle w:val="NormalWeb"/>
        <w:numPr>
          <w:ilvl w:val="0"/>
          <w:numId w:val="8"/>
        </w:numPr>
        <w:spacing w:before="0" w:after="0" w:line="288" w:lineRule="atLeast"/>
        <w:rPr>
          <w:rFonts w:asciiTheme="minorHAnsi" w:hAnsiTheme="minorHAnsi"/>
          <w:color w:val="000000"/>
          <w:sz w:val="22"/>
          <w:szCs w:val="22"/>
        </w:rPr>
      </w:pPr>
      <w:r w:rsidRPr="00867173">
        <w:rPr>
          <w:rFonts w:asciiTheme="minorHAnsi" w:hAnsiTheme="minorHAnsi"/>
          <w:color w:val="000000"/>
          <w:sz w:val="22"/>
          <w:szCs w:val="22"/>
        </w:rPr>
        <w:t>Listening Music</w:t>
      </w:r>
    </w:p>
    <w:p w:rsidR="002206AD" w:rsidRPr="00867173" w:rsidRDefault="002206AD" w:rsidP="002D4A52">
      <w:pPr>
        <w:pStyle w:val="NormalWeb"/>
        <w:numPr>
          <w:ilvl w:val="0"/>
          <w:numId w:val="8"/>
        </w:numPr>
        <w:spacing w:before="0" w:after="0" w:line="288" w:lineRule="atLeast"/>
        <w:rPr>
          <w:rFonts w:asciiTheme="minorHAnsi" w:hAnsiTheme="minorHAnsi"/>
          <w:color w:val="000000"/>
          <w:sz w:val="22"/>
          <w:szCs w:val="22"/>
        </w:rPr>
      </w:pPr>
      <w:r w:rsidRPr="00867173">
        <w:rPr>
          <w:rFonts w:asciiTheme="minorHAnsi" w:hAnsiTheme="minorHAnsi"/>
          <w:color w:val="000000"/>
          <w:sz w:val="22"/>
          <w:szCs w:val="22"/>
        </w:rPr>
        <w:t>Surfing internet to get new updates.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/>
          <w:color w:val="000000"/>
          <w:sz w:val="22"/>
          <w:szCs w:val="22"/>
        </w:rPr>
      </w:pPr>
    </w:p>
    <w:p w:rsidR="002206AD" w:rsidRPr="00867173" w:rsidRDefault="002206AD" w:rsidP="002206AD">
      <w:pPr>
        <w:shd w:val="clear" w:color="auto" w:fill="E0E0E0"/>
        <w:tabs>
          <w:tab w:val="left" w:pos="3195"/>
          <w:tab w:val="left" w:pos="4245"/>
          <w:tab w:val="center" w:pos="5234"/>
        </w:tabs>
        <w:spacing w:after="60"/>
        <w:rPr>
          <w:rFonts w:asciiTheme="minorHAnsi" w:hAnsiTheme="minorHAnsi"/>
          <w:b/>
          <w:color w:val="0D0D0D"/>
          <w:sz w:val="22"/>
          <w:szCs w:val="22"/>
          <w:lang w:val="en-US"/>
        </w:rPr>
      </w:pPr>
      <w:r w:rsidRPr="00867173">
        <w:rPr>
          <w:rFonts w:asciiTheme="minorHAnsi" w:hAnsiTheme="minorHAnsi"/>
          <w:b/>
          <w:color w:val="0D0D0D"/>
          <w:sz w:val="22"/>
          <w:szCs w:val="22"/>
          <w:lang w:val="en-US"/>
        </w:rPr>
        <w:tab/>
        <w:t xml:space="preserve">                 Personal Details: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 w:cs="Calibri"/>
          <w:b/>
          <w:color w:val="0D0D0D"/>
          <w:sz w:val="22"/>
          <w:szCs w:val="22"/>
        </w:rPr>
      </w:pP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>Father  Name:</w:t>
      </w: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ab/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  <w:t>Dinesh Nayyar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>Date of Birth:</w:t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  <w:t>31</w:t>
      </w:r>
      <w:r w:rsidRPr="00867173">
        <w:rPr>
          <w:rFonts w:asciiTheme="minorHAnsi" w:hAnsiTheme="minorHAnsi" w:cs="Calibri"/>
          <w:color w:val="0D0D0D"/>
          <w:sz w:val="22"/>
          <w:szCs w:val="22"/>
          <w:vertAlign w:val="superscript"/>
        </w:rPr>
        <w:t xml:space="preserve">st </w:t>
      </w:r>
      <w:r w:rsidRPr="00867173">
        <w:rPr>
          <w:rFonts w:asciiTheme="minorHAnsi" w:hAnsiTheme="minorHAnsi" w:cs="Calibri"/>
          <w:color w:val="0D0D0D"/>
          <w:sz w:val="22"/>
          <w:szCs w:val="22"/>
        </w:rPr>
        <w:t>Jan 1991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>Sex:</w:t>
      </w: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ab/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  <w:t>Male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>Marital Status:</w:t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  <w:t>Single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>Nationality:</w:t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  <w:t>Indian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>Religion:</w:t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  <w:t>Hindu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 w:cs="Calibri"/>
          <w:color w:val="0D0D0D"/>
          <w:sz w:val="22"/>
          <w:szCs w:val="22"/>
        </w:rPr>
      </w:pPr>
      <w:r w:rsidRPr="00867173">
        <w:rPr>
          <w:rFonts w:asciiTheme="minorHAnsi" w:hAnsiTheme="minorHAnsi" w:cs="Calibri"/>
          <w:b/>
          <w:color w:val="0D0D0D"/>
          <w:sz w:val="22"/>
          <w:szCs w:val="22"/>
        </w:rPr>
        <w:t>Languages Known:</w:t>
      </w:r>
      <w:r w:rsidRPr="00867173">
        <w:rPr>
          <w:rFonts w:asciiTheme="minorHAnsi" w:hAnsiTheme="minorHAnsi" w:cs="Calibri"/>
          <w:color w:val="0D0D0D"/>
          <w:sz w:val="22"/>
          <w:szCs w:val="22"/>
        </w:rPr>
        <w:tab/>
        <w:t>English, Hindi, Punjabi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/>
          <w:color w:val="000000"/>
          <w:sz w:val="22"/>
          <w:szCs w:val="22"/>
        </w:rPr>
      </w:pPr>
      <w:r w:rsidRPr="00867173">
        <w:rPr>
          <w:rFonts w:asciiTheme="minorHAnsi" w:hAnsiTheme="minorHAnsi"/>
          <w:b/>
          <w:color w:val="000000"/>
          <w:sz w:val="22"/>
          <w:szCs w:val="22"/>
        </w:rPr>
        <w:t>Permanent Address:</w:t>
      </w:r>
      <w:r>
        <w:rPr>
          <w:rFonts w:asciiTheme="minorHAnsi" w:hAnsiTheme="minorHAnsi"/>
          <w:color w:val="000000"/>
          <w:sz w:val="22"/>
          <w:szCs w:val="22"/>
        </w:rPr>
        <w:t xml:space="preserve">       C-Block Shastri Nagar</w:t>
      </w:r>
      <w:r w:rsidRPr="00867173">
        <w:rPr>
          <w:rFonts w:asciiTheme="minorHAnsi" w:hAnsiTheme="minorHAnsi"/>
          <w:color w:val="000000"/>
          <w:sz w:val="22"/>
          <w:szCs w:val="22"/>
        </w:rPr>
        <w:t>, Meerut</w:t>
      </w:r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/>
          <w:color w:val="000000"/>
          <w:sz w:val="22"/>
          <w:szCs w:val="22"/>
        </w:rPr>
      </w:pPr>
    </w:p>
    <w:p w:rsidR="002206AD" w:rsidRPr="00867173" w:rsidRDefault="002206AD" w:rsidP="002206AD">
      <w:pPr>
        <w:tabs>
          <w:tab w:val="left" w:pos="3660"/>
        </w:tabs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67173">
        <w:rPr>
          <w:rFonts w:asciiTheme="minorHAnsi" w:hAnsiTheme="minorHAnsi"/>
          <w:b/>
          <w:color w:val="000000"/>
          <w:sz w:val="22"/>
          <w:szCs w:val="22"/>
          <w:u w:val="single"/>
        </w:rPr>
        <w:t>DECLARATION:</w:t>
      </w:r>
    </w:p>
    <w:p w:rsidR="002206AD" w:rsidRPr="00867173" w:rsidRDefault="002206AD" w:rsidP="002206AD">
      <w:pPr>
        <w:tabs>
          <w:tab w:val="left" w:pos="3660"/>
        </w:tabs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2206AD" w:rsidRPr="00867173" w:rsidRDefault="002206AD" w:rsidP="002206AD">
      <w:pPr>
        <w:tabs>
          <w:tab w:val="left" w:pos="3660"/>
        </w:tabs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67173">
        <w:rPr>
          <w:rFonts w:asciiTheme="minorHAnsi" w:hAnsiTheme="minorHAnsi"/>
          <w:color w:val="000000"/>
          <w:sz w:val="22"/>
          <w:szCs w:val="22"/>
        </w:rPr>
        <w:t xml:space="preserve">             I hereby declare that all the information provided by me is true to the best of my knowledge.</w:t>
      </w:r>
    </w:p>
    <w:p w:rsidR="002206AD" w:rsidRPr="00867173" w:rsidRDefault="002206AD" w:rsidP="002206AD">
      <w:pPr>
        <w:tabs>
          <w:tab w:val="left" w:pos="3660"/>
        </w:tabs>
        <w:rPr>
          <w:rFonts w:asciiTheme="minorHAnsi" w:hAnsiTheme="minorHAnsi"/>
          <w:color w:val="000000"/>
          <w:sz w:val="22"/>
          <w:szCs w:val="22"/>
        </w:rPr>
      </w:pPr>
    </w:p>
    <w:p w:rsidR="002206AD" w:rsidRPr="00867173" w:rsidRDefault="002206AD" w:rsidP="002206AD">
      <w:pPr>
        <w:tabs>
          <w:tab w:val="left" w:pos="3660"/>
        </w:tabs>
        <w:rPr>
          <w:rFonts w:asciiTheme="minorHAnsi" w:hAnsiTheme="minorHAnsi"/>
          <w:color w:val="000000"/>
          <w:sz w:val="22"/>
          <w:szCs w:val="22"/>
        </w:rPr>
      </w:pPr>
    </w:p>
    <w:p w:rsidR="002206AD" w:rsidRPr="00867173" w:rsidRDefault="002206AD" w:rsidP="002206AD">
      <w:pPr>
        <w:tabs>
          <w:tab w:val="left" w:pos="3660"/>
        </w:tabs>
        <w:rPr>
          <w:rFonts w:asciiTheme="minorHAnsi" w:hAnsiTheme="minorHAnsi"/>
          <w:color w:val="000000"/>
          <w:sz w:val="22"/>
          <w:szCs w:val="22"/>
        </w:rPr>
      </w:pPr>
    </w:p>
    <w:p w:rsidR="002206AD" w:rsidRPr="00867173" w:rsidRDefault="002206AD" w:rsidP="002206AD">
      <w:pPr>
        <w:tabs>
          <w:tab w:val="left" w:pos="3660"/>
        </w:tabs>
        <w:rPr>
          <w:rFonts w:asciiTheme="minorHAnsi" w:hAnsiTheme="minorHAnsi"/>
          <w:color w:val="000000"/>
          <w:sz w:val="22"/>
          <w:szCs w:val="22"/>
        </w:rPr>
      </w:pPr>
      <w:r w:rsidRPr="00867173">
        <w:rPr>
          <w:rFonts w:asciiTheme="minorHAnsi" w:hAnsiTheme="minorHAnsi"/>
          <w:color w:val="000000"/>
          <w:sz w:val="22"/>
          <w:szCs w:val="22"/>
        </w:rPr>
        <w:t>Date: ........                                                                                                                                   (Varun Nayyar)</w:t>
      </w:r>
    </w:p>
    <w:p w:rsidR="002206AD" w:rsidRPr="00867173" w:rsidRDefault="002206AD" w:rsidP="002206AD">
      <w:pPr>
        <w:tabs>
          <w:tab w:val="left" w:pos="3660"/>
        </w:tabs>
        <w:rPr>
          <w:rFonts w:asciiTheme="minorHAnsi" w:hAnsiTheme="minorHAnsi"/>
          <w:color w:val="000000"/>
          <w:sz w:val="22"/>
          <w:szCs w:val="22"/>
        </w:rPr>
      </w:pPr>
      <w:r w:rsidRPr="00867173">
        <w:rPr>
          <w:rFonts w:asciiTheme="minorHAnsi" w:hAnsiTheme="minorHAnsi"/>
          <w:color w:val="000000"/>
          <w:sz w:val="22"/>
          <w:szCs w:val="22"/>
        </w:rPr>
        <w:t xml:space="preserve">Place: ........                                      </w:t>
      </w:r>
      <w:r w:rsidRPr="00867173">
        <w:rPr>
          <w:rFonts w:asciiTheme="minorHAnsi" w:hAnsiTheme="minorHAnsi"/>
          <w:b/>
          <w:color w:val="000000"/>
          <w:sz w:val="22"/>
          <w:szCs w:val="22"/>
        </w:rPr>
        <w:tab/>
      </w:r>
      <w:r w:rsidRPr="00867173">
        <w:rPr>
          <w:rFonts w:asciiTheme="minorHAnsi" w:hAnsiTheme="minorHAnsi"/>
          <w:b/>
          <w:color w:val="000000"/>
          <w:sz w:val="22"/>
          <w:szCs w:val="22"/>
        </w:rPr>
        <w:tab/>
      </w:r>
      <w:r w:rsidRPr="00867173">
        <w:rPr>
          <w:rFonts w:asciiTheme="minorHAnsi" w:hAnsiTheme="minorHAnsi"/>
          <w:b/>
          <w:color w:val="000000"/>
          <w:sz w:val="22"/>
          <w:szCs w:val="22"/>
        </w:rPr>
        <w:tab/>
      </w:r>
      <w:r w:rsidRPr="00867173">
        <w:rPr>
          <w:rFonts w:asciiTheme="minorHAnsi" w:hAnsiTheme="minorHAnsi"/>
          <w:b/>
          <w:color w:val="000000"/>
          <w:sz w:val="22"/>
          <w:szCs w:val="22"/>
        </w:rPr>
        <w:tab/>
      </w:r>
      <w:r w:rsidRPr="00867173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            </w:t>
      </w:r>
      <w:bookmarkStart w:id="0" w:name="_GoBack"/>
      <w:bookmarkEnd w:id="0"/>
    </w:p>
    <w:p w:rsidR="002206AD" w:rsidRPr="00867173" w:rsidRDefault="002206AD" w:rsidP="002206AD">
      <w:pPr>
        <w:pStyle w:val="NormalWeb"/>
        <w:spacing w:before="0" w:after="0" w:line="288" w:lineRule="atLeast"/>
        <w:rPr>
          <w:rFonts w:asciiTheme="minorHAnsi" w:hAnsiTheme="minorHAnsi" w:cs="Calibri"/>
          <w:b/>
          <w:bCs/>
          <w:color w:val="0D0D0D"/>
          <w:sz w:val="22"/>
          <w:szCs w:val="22"/>
        </w:rPr>
      </w:pPr>
    </w:p>
    <w:p w:rsidR="000C2000" w:rsidRPr="002206AD" w:rsidRDefault="000C2000" w:rsidP="002206AD">
      <w:pPr>
        <w:rPr>
          <w:szCs w:val="22"/>
        </w:rPr>
      </w:pPr>
    </w:p>
    <w:sectPr w:rsidR="000C2000" w:rsidRPr="002206AD" w:rsidSect="005C7442">
      <w:headerReference w:type="default" r:id="rId8"/>
      <w:type w:val="continuous"/>
      <w:pgSz w:w="11909" w:h="16834" w:code="9"/>
      <w:pgMar w:top="720" w:right="720" w:bottom="720" w:left="720" w:header="0" w:footer="0" w:gutter="0"/>
      <w:pgBorders w:offsetFrom="page">
        <w:top w:val="thickThinSmallGap" w:sz="18" w:space="24" w:color="auto" w:shadow="1"/>
        <w:left w:val="thickThinSmallGap" w:sz="18" w:space="24" w:color="auto" w:shadow="1"/>
        <w:bottom w:val="thickThinSmallGap" w:sz="18" w:space="24" w:color="auto" w:shadow="1"/>
        <w:right w:val="thickThinSmallGap" w:sz="18" w:space="24" w:color="auto" w:shadow="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52" w:rsidRDefault="002D4A52" w:rsidP="00C30EDA">
      <w:r>
        <w:separator/>
      </w:r>
    </w:p>
  </w:endnote>
  <w:endnote w:type="continuationSeparator" w:id="1">
    <w:p w:rsidR="002D4A52" w:rsidRDefault="002D4A52" w:rsidP="00C3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52" w:rsidRDefault="002D4A52" w:rsidP="00C30EDA">
      <w:r>
        <w:separator/>
      </w:r>
    </w:p>
  </w:footnote>
  <w:footnote w:type="continuationSeparator" w:id="1">
    <w:p w:rsidR="002D4A52" w:rsidRDefault="002D4A52" w:rsidP="00C3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DA" w:rsidRDefault="00C30EDA">
    <w:pPr>
      <w:pStyle w:val="Header"/>
    </w:pPr>
  </w:p>
  <w:p w:rsidR="00C30EDA" w:rsidRDefault="00C30EDA">
    <w:pPr>
      <w:pStyle w:val="Header"/>
    </w:pPr>
  </w:p>
  <w:p w:rsidR="00C30EDA" w:rsidRDefault="00C30EDA">
    <w:pPr>
      <w:pStyle w:val="Header"/>
    </w:pPr>
  </w:p>
  <w:p w:rsidR="00C30EDA" w:rsidRDefault="00C30EDA">
    <w:pPr>
      <w:pStyle w:val="Header"/>
    </w:pPr>
  </w:p>
  <w:p w:rsidR="00C30EDA" w:rsidRDefault="00C30EDA">
    <w:pPr>
      <w:pStyle w:val="Header"/>
    </w:pPr>
  </w:p>
  <w:p w:rsidR="00C30EDA" w:rsidRDefault="00C30E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2"/>
        <w:lang w:val="en-US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2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1A65D01"/>
    <w:multiLevelType w:val="hybridMultilevel"/>
    <w:tmpl w:val="8C52A5F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29A4EBD"/>
    <w:multiLevelType w:val="hybridMultilevel"/>
    <w:tmpl w:val="5CD6FC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CD20F2"/>
    <w:multiLevelType w:val="hybridMultilevel"/>
    <w:tmpl w:val="56CAE9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C1110"/>
    <w:multiLevelType w:val="hybridMultilevel"/>
    <w:tmpl w:val="52DADC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40974"/>
    <w:multiLevelType w:val="hybridMultilevel"/>
    <w:tmpl w:val="936E88AC"/>
    <w:lvl w:ilvl="0" w:tplc="40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394D0056"/>
    <w:multiLevelType w:val="hybridMultilevel"/>
    <w:tmpl w:val="A55066E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ED50D21"/>
    <w:multiLevelType w:val="hybridMultilevel"/>
    <w:tmpl w:val="A5288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2146B"/>
    <w:multiLevelType w:val="hybridMultilevel"/>
    <w:tmpl w:val="FA6CC910"/>
    <w:lvl w:ilvl="0" w:tplc="18D610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3B625D"/>
    <w:multiLevelType w:val="hybridMultilevel"/>
    <w:tmpl w:val="B158E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9EF"/>
    <w:rsid w:val="00010193"/>
    <w:rsid w:val="000136EB"/>
    <w:rsid w:val="00015EDE"/>
    <w:rsid w:val="00025944"/>
    <w:rsid w:val="0003481D"/>
    <w:rsid w:val="00042078"/>
    <w:rsid w:val="000434A3"/>
    <w:rsid w:val="00043ED7"/>
    <w:rsid w:val="00045FD1"/>
    <w:rsid w:val="00047144"/>
    <w:rsid w:val="00051F79"/>
    <w:rsid w:val="00056C27"/>
    <w:rsid w:val="00066237"/>
    <w:rsid w:val="0007354A"/>
    <w:rsid w:val="0007762E"/>
    <w:rsid w:val="00094B8C"/>
    <w:rsid w:val="00095FA1"/>
    <w:rsid w:val="00097100"/>
    <w:rsid w:val="000A2EEA"/>
    <w:rsid w:val="000B6AF5"/>
    <w:rsid w:val="000C2000"/>
    <w:rsid w:val="000C64FF"/>
    <w:rsid w:val="000C6DF9"/>
    <w:rsid w:val="000D107F"/>
    <w:rsid w:val="000D66A5"/>
    <w:rsid w:val="000F5158"/>
    <w:rsid w:val="00111BAC"/>
    <w:rsid w:val="00122E62"/>
    <w:rsid w:val="001301B0"/>
    <w:rsid w:val="00130E0D"/>
    <w:rsid w:val="00136454"/>
    <w:rsid w:val="00136799"/>
    <w:rsid w:val="00140E2F"/>
    <w:rsid w:val="0014455A"/>
    <w:rsid w:val="001446F4"/>
    <w:rsid w:val="00146368"/>
    <w:rsid w:val="00156137"/>
    <w:rsid w:val="001812B8"/>
    <w:rsid w:val="001823A0"/>
    <w:rsid w:val="00183898"/>
    <w:rsid w:val="001A0C93"/>
    <w:rsid w:val="001A1EF6"/>
    <w:rsid w:val="001C3172"/>
    <w:rsid w:val="001C3597"/>
    <w:rsid w:val="001D35D0"/>
    <w:rsid w:val="001E0561"/>
    <w:rsid w:val="001E14D4"/>
    <w:rsid w:val="001E2815"/>
    <w:rsid w:val="001F0A2D"/>
    <w:rsid w:val="001F6361"/>
    <w:rsid w:val="00204A13"/>
    <w:rsid w:val="002206AD"/>
    <w:rsid w:val="00221919"/>
    <w:rsid w:val="002233F3"/>
    <w:rsid w:val="002258E7"/>
    <w:rsid w:val="002276C7"/>
    <w:rsid w:val="0023123B"/>
    <w:rsid w:val="00245422"/>
    <w:rsid w:val="0025334E"/>
    <w:rsid w:val="0026685F"/>
    <w:rsid w:val="00274637"/>
    <w:rsid w:val="00280EA0"/>
    <w:rsid w:val="00282C67"/>
    <w:rsid w:val="00284CE8"/>
    <w:rsid w:val="002966F4"/>
    <w:rsid w:val="002A4138"/>
    <w:rsid w:val="002B2314"/>
    <w:rsid w:val="002C24EE"/>
    <w:rsid w:val="002C65B5"/>
    <w:rsid w:val="002D25FA"/>
    <w:rsid w:val="002D4A52"/>
    <w:rsid w:val="002D64BE"/>
    <w:rsid w:val="002E3D5D"/>
    <w:rsid w:val="002F3086"/>
    <w:rsid w:val="002F6236"/>
    <w:rsid w:val="00330328"/>
    <w:rsid w:val="00344281"/>
    <w:rsid w:val="00345157"/>
    <w:rsid w:val="003528F4"/>
    <w:rsid w:val="003643EC"/>
    <w:rsid w:val="00374F3E"/>
    <w:rsid w:val="00394806"/>
    <w:rsid w:val="00395C84"/>
    <w:rsid w:val="003A175D"/>
    <w:rsid w:val="003A60FC"/>
    <w:rsid w:val="003A7106"/>
    <w:rsid w:val="003B3C11"/>
    <w:rsid w:val="003D31A4"/>
    <w:rsid w:val="003E76BC"/>
    <w:rsid w:val="003F6446"/>
    <w:rsid w:val="003F7574"/>
    <w:rsid w:val="00421ACD"/>
    <w:rsid w:val="00431548"/>
    <w:rsid w:val="004338F1"/>
    <w:rsid w:val="00473130"/>
    <w:rsid w:val="00474D6B"/>
    <w:rsid w:val="00474DCE"/>
    <w:rsid w:val="00482D97"/>
    <w:rsid w:val="004863AB"/>
    <w:rsid w:val="00487323"/>
    <w:rsid w:val="00492B24"/>
    <w:rsid w:val="00493C4E"/>
    <w:rsid w:val="004A2D82"/>
    <w:rsid w:val="004A366D"/>
    <w:rsid w:val="004A63BF"/>
    <w:rsid w:val="004B2E00"/>
    <w:rsid w:val="004D1712"/>
    <w:rsid w:val="004E51B6"/>
    <w:rsid w:val="005151F4"/>
    <w:rsid w:val="005426DF"/>
    <w:rsid w:val="0054487D"/>
    <w:rsid w:val="00551EF5"/>
    <w:rsid w:val="005549EF"/>
    <w:rsid w:val="00563CB0"/>
    <w:rsid w:val="00570377"/>
    <w:rsid w:val="00570982"/>
    <w:rsid w:val="00571481"/>
    <w:rsid w:val="00574558"/>
    <w:rsid w:val="00586E6C"/>
    <w:rsid w:val="00595ABC"/>
    <w:rsid w:val="00597B34"/>
    <w:rsid w:val="005A2D44"/>
    <w:rsid w:val="005A4F2B"/>
    <w:rsid w:val="005A7786"/>
    <w:rsid w:val="005B1080"/>
    <w:rsid w:val="005B1D6F"/>
    <w:rsid w:val="005C0F21"/>
    <w:rsid w:val="005C5840"/>
    <w:rsid w:val="005C7442"/>
    <w:rsid w:val="005D180D"/>
    <w:rsid w:val="005D22FA"/>
    <w:rsid w:val="005E4480"/>
    <w:rsid w:val="005F3B03"/>
    <w:rsid w:val="00602626"/>
    <w:rsid w:val="0060540C"/>
    <w:rsid w:val="006144E4"/>
    <w:rsid w:val="006167A5"/>
    <w:rsid w:val="006373E0"/>
    <w:rsid w:val="006460A3"/>
    <w:rsid w:val="00646AA5"/>
    <w:rsid w:val="00660809"/>
    <w:rsid w:val="00674599"/>
    <w:rsid w:val="006770BD"/>
    <w:rsid w:val="00677525"/>
    <w:rsid w:val="00685AE9"/>
    <w:rsid w:val="00685D30"/>
    <w:rsid w:val="006A2318"/>
    <w:rsid w:val="006A3462"/>
    <w:rsid w:val="006A38C5"/>
    <w:rsid w:val="006B04DD"/>
    <w:rsid w:val="006C5A5A"/>
    <w:rsid w:val="006D30F2"/>
    <w:rsid w:val="006D78A3"/>
    <w:rsid w:val="006F22DF"/>
    <w:rsid w:val="00700EB7"/>
    <w:rsid w:val="007017FA"/>
    <w:rsid w:val="00703EA6"/>
    <w:rsid w:val="0073225F"/>
    <w:rsid w:val="00736BA9"/>
    <w:rsid w:val="007423AD"/>
    <w:rsid w:val="00747BFB"/>
    <w:rsid w:val="00753750"/>
    <w:rsid w:val="00753A47"/>
    <w:rsid w:val="007605E2"/>
    <w:rsid w:val="007618B2"/>
    <w:rsid w:val="007701E3"/>
    <w:rsid w:val="007869F2"/>
    <w:rsid w:val="007971C7"/>
    <w:rsid w:val="00797EF2"/>
    <w:rsid w:val="007A2129"/>
    <w:rsid w:val="007A5CA2"/>
    <w:rsid w:val="007B47B8"/>
    <w:rsid w:val="007B60D4"/>
    <w:rsid w:val="007C4BB6"/>
    <w:rsid w:val="007C4D18"/>
    <w:rsid w:val="007C6CE5"/>
    <w:rsid w:val="007D264E"/>
    <w:rsid w:val="007D318C"/>
    <w:rsid w:val="007E2FF2"/>
    <w:rsid w:val="007E6A62"/>
    <w:rsid w:val="007F73F8"/>
    <w:rsid w:val="007F79F4"/>
    <w:rsid w:val="008038F2"/>
    <w:rsid w:val="0080732B"/>
    <w:rsid w:val="00807E58"/>
    <w:rsid w:val="00813DF5"/>
    <w:rsid w:val="0081569B"/>
    <w:rsid w:val="00820713"/>
    <w:rsid w:val="00827B4F"/>
    <w:rsid w:val="00832C54"/>
    <w:rsid w:val="008544B5"/>
    <w:rsid w:val="00862A72"/>
    <w:rsid w:val="00862FE8"/>
    <w:rsid w:val="00870D60"/>
    <w:rsid w:val="00872D62"/>
    <w:rsid w:val="008A794A"/>
    <w:rsid w:val="008B26B8"/>
    <w:rsid w:val="008B2D01"/>
    <w:rsid w:val="008B3786"/>
    <w:rsid w:val="008C000E"/>
    <w:rsid w:val="008C1D8F"/>
    <w:rsid w:val="008C4135"/>
    <w:rsid w:val="008D79E9"/>
    <w:rsid w:val="008E1421"/>
    <w:rsid w:val="008E35D9"/>
    <w:rsid w:val="008F2407"/>
    <w:rsid w:val="008F50E0"/>
    <w:rsid w:val="008F7068"/>
    <w:rsid w:val="0090694A"/>
    <w:rsid w:val="00917ECE"/>
    <w:rsid w:val="0092655D"/>
    <w:rsid w:val="0093685E"/>
    <w:rsid w:val="009411E9"/>
    <w:rsid w:val="0096736A"/>
    <w:rsid w:val="0097416F"/>
    <w:rsid w:val="009A6C68"/>
    <w:rsid w:val="009B2A25"/>
    <w:rsid w:val="009B36E9"/>
    <w:rsid w:val="009B5AE2"/>
    <w:rsid w:val="009C290E"/>
    <w:rsid w:val="009C2D0B"/>
    <w:rsid w:val="009D3973"/>
    <w:rsid w:val="009D58C5"/>
    <w:rsid w:val="009E5B7E"/>
    <w:rsid w:val="009E63A8"/>
    <w:rsid w:val="009E66CD"/>
    <w:rsid w:val="009F1949"/>
    <w:rsid w:val="009F2F73"/>
    <w:rsid w:val="009F6C06"/>
    <w:rsid w:val="00A07D5D"/>
    <w:rsid w:val="00A23FE4"/>
    <w:rsid w:val="00A319A5"/>
    <w:rsid w:val="00A43D5C"/>
    <w:rsid w:val="00A5254F"/>
    <w:rsid w:val="00A52B73"/>
    <w:rsid w:val="00A53F00"/>
    <w:rsid w:val="00A53FEE"/>
    <w:rsid w:val="00A6591F"/>
    <w:rsid w:val="00A731A9"/>
    <w:rsid w:val="00A75AF9"/>
    <w:rsid w:val="00A83215"/>
    <w:rsid w:val="00A83352"/>
    <w:rsid w:val="00AA1462"/>
    <w:rsid w:val="00AA37CD"/>
    <w:rsid w:val="00AA5D68"/>
    <w:rsid w:val="00AA7BF1"/>
    <w:rsid w:val="00AB2181"/>
    <w:rsid w:val="00AC396A"/>
    <w:rsid w:val="00AC4052"/>
    <w:rsid w:val="00AD0398"/>
    <w:rsid w:val="00AD55DC"/>
    <w:rsid w:val="00AD64C1"/>
    <w:rsid w:val="00AF3832"/>
    <w:rsid w:val="00AF78C5"/>
    <w:rsid w:val="00B04DBC"/>
    <w:rsid w:val="00B061F8"/>
    <w:rsid w:val="00B351E7"/>
    <w:rsid w:val="00B353D3"/>
    <w:rsid w:val="00B45439"/>
    <w:rsid w:val="00B471F9"/>
    <w:rsid w:val="00B5028A"/>
    <w:rsid w:val="00B61D06"/>
    <w:rsid w:val="00B74A2F"/>
    <w:rsid w:val="00B76314"/>
    <w:rsid w:val="00B86B62"/>
    <w:rsid w:val="00B9689E"/>
    <w:rsid w:val="00BA16A9"/>
    <w:rsid w:val="00BA2D34"/>
    <w:rsid w:val="00BA36C8"/>
    <w:rsid w:val="00BB488F"/>
    <w:rsid w:val="00BB5982"/>
    <w:rsid w:val="00BD1595"/>
    <w:rsid w:val="00BE18D4"/>
    <w:rsid w:val="00BE24CA"/>
    <w:rsid w:val="00C057E1"/>
    <w:rsid w:val="00C17C8D"/>
    <w:rsid w:val="00C24860"/>
    <w:rsid w:val="00C30EDA"/>
    <w:rsid w:val="00C3256C"/>
    <w:rsid w:val="00C400AC"/>
    <w:rsid w:val="00C42647"/>
    <w:rsid w:val="00C5708E"/>
    <w:rsid w:val="00C57FBE"/>
    <w:rsid w:val="00C6199D"/>
    <w:rsid w:val="00C61FAD"/>
    <w:rsid w:val="00C72B72"/>
    <w:rsid w:val="00C82C9B"/>
    <w:rsid w:val="00CA3DF6"/>
    <w:rsid w:val="00CA5EC8"/>
    <w:rsid w:val="00CB494E"/>
    <w:rsid w:val="00CB50B4"/>
    <w:rsid w:val="00CB579F"/>
    <w:rsid w:val="00CC5A24"/>
    <w:rsid w:val="00CE4832"/>
    <w:rsid w:val="00CF3313"/>
    <w:rsid w:val="00CF6BDF"/>
    <w:rsid w:val="00D1094D"/>
    <w:rsid w:val="00D13293"/>
    <w:rsid w:val="00D135EE"/>
    <w:rsid w:val="00D16C10"/>
    <w:rsid w:val="00D203B1"/>
    <w:rsid w:val="00D34E1B"/>
    <w:rsid w:val="00D4125D"/>
    <w:rsid w:val="00D43F58"/>
    <w:rsid w:val="00D620BC"/>
    <w:rsid w:val="00D67A0C"/>
    <w:rsid w:val="00D7212C"/>
    <w:rsid w:val="00D80FBB"/>
    <w:rsid w:val="00D81130"/>
    <w:rsid w:val="00D8424B"/>
    <w:rsid w:val="00DB36F7"/>
    <w:rsid w:val="00DC43D4"/>
    <w:rsid w:val="00DD1227"/>
    <w:rsid w:val="00DD329F"/>
    <w:rsid w:val="00DF2497"/>
    <w:rsid w:val="00E157DC"/>
    <w:rsid w:val="00E31D67"/>
    <w:rsid w:val="00E31F20"/>
    <w:rsid w:val="00E32387"/>
    <w:rsid w:val="00E4077C"/>
    <w:rsid w:val="00E429BB"/>
    <w:rsid w:val="00E46D1F"/>
    <w:rsid w:val="00E54EBA"/>
    <w:rsid w:val="00E56000"/>
    <w:rsid w:val="00E65CC2"/>
    <w:rsid w:val="00E977DD"/>
    <w:rsid w:val="00E97C2E"/>
    <w:rsid w:val="00EB0780"/>
    <w:rsid w:val="00EB4521"/>
    <w:rsid w:val="00ED3241"/>
    <w:rsid w:val="00ED5882"/>
    <w:rsid w:val="00ED7A0C"/>
    <w:rsid w:val="00EE1E60"/>
    <w:rsid w:val="00EE7012"/>
    <w:rsid w:val="00EE7E8D"/>
    <w:rsid w:val="00EF1A7F"/>
    <w:rsid w:val="00EF238E"/>
    <w:rsid w:val="00EF3E2F"/>
    <w:rsid w:val="00F15A7F"/>
    <w:rsid w:val="00F22993"/>
    <w:rsid w:val="00F30F12"/>
    <w:rsid w:val="00F318A9"/>
    <w:rsid w:val="00F33EF3"/>
    <w:rsid w:val="00F428C4"/>
    <w:rsid w:val="00F469C5"/>
    <w:rsid w:val="00F63C62"/>
    <w:rsid w:val="00F64B57"/>
    <w:rsid w:val="00F73771"/>
    <w:rsid w:val="00F74BFC"/>
    <w:rsid w:val="00F74C3E"/>
    <w:rsid w:val="00F76928"/>
    <w:rsid w:val="00F77E7E"/>
    <w:rsid w:val="00F87665"/>
    <w:rsid w:val="00F95770"/>
    <w:rsid w:val="00FA2D78"/>
    <w:rsid w:val="00FA6421"/>
    <w:rsid w:val="00FB1ED8"/>
    <w:rsid w:val="00FB2CC0"/>
    <w:rsid w:val="00FC4DE0"/>
    <w:rsid w:val="00FE0E39"/>
    <w:rsid w:val="00FE5F3A"/>
    <w:rsid w:val="00FF0ED2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12"/>
    <w:pPr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EE7012"/>
    <w:pPr>
      <w:pBdr>
        <w:bottom w:val="thinThickSmallGap" w:sz="24" w:space="1" w:color="auto"/>
      </w:pBdr>
      <w:jc w:val="center"/>
    </w:pPr>
    <w:rPr>
      <w:rFonts w:ascii="Verdana" w:hAnsi="Verdana"/>
      <w:b/>
      <w:bCs/>
    </w:rPr>
  </w:style>
  <w:style w:type="character" w:customStyle="1" w:styleId="BodyText2Char">
    <w:name w:val="Body Text 2 Char"/>
    <w:semiHidden/>
    <w:rsid w:val="00EE7012"/>
    <w:rPr>
      <w:lang w:val="en-GB"/>
    </w:rPr>
  </w:style>
  <w:style w:type="character" w:styleId="Hyperlink">
    <w:name w:val="Hyperlink"/>
    <w:semiHidden/>
    <w:rsid w:val="00EE701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semiHidden/>
    <w:rsid w:val="00EE7012"/>
    <w:pPr>
      <w:spacing w:after="120"/>
      <w:ind w:left="360"/>
    </w:pPr>
  </w:style>
  <w:style w:type="character" w:customStyle="1" w:styleId="BodyTextIndentChar">
    <w:name w:val="Body Text Indent Char"/>
    <w:semiHidden/>
    <w:rsid w:val="00EE7012"/>
    <w:rPr>
      <w:lang w:val="en-GB"/>
    </w:rPr>
  </w:style>
  <w:style w:type="paragraph" w:customStyle="1" w:styleId="Address2">
    <w:name w:val="Address 2"/>
    <w:basedOn w:val="Normal"/>
    <w:rsid w:val="00EE7012"/>
    <w:pPr>
      <w:autoSpaceDE/>
      <w:autoSpaceDN/>
      <w:spacing w:line="160" w:lineRule="atLeast"/>
      <w:jc w:val="center"/>
    </w:pPr>
    <w:rPr>
      <w:rFonts w:ascii="Garamond"/>
      <w:caps/>
      <w:spacing w:val="30"/>
      <w:sz w:val="15"/>
      <w:lang w:val="en-US"/>
    </w:rPr>
  </w:style>
  <w:style w:type="paragraph" w:customStyle="1" w:styleId="Char">
    <w:name w:val="Char"/>
    <w:basedOn w:val="Normal"/>
    <w:rsid w:val="00EE7012"/>
    <w:pPr>
      <w:autoSpaceDE/>
      <w:autoSpaceDN/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semiHidden/>
    <w:rsid w:val="00EE701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E7012"/>
  </w:style>
  <w:style w:type="character" w:customStyle="1" w:styleId="CommentTextChar">
    <w:name w:val="Comment Text Char"/>
    <w:semiHidden/>
    <w:rsid w:val="00EE7012"/>
    <w:rPr>
      <w:lang w:val="en-GB"/>
    </w:rPr>
  </w:style>
  <w:style w:type="paragraph" w:styleId="CommentSubject">
    <w:name w:val="annotation subject"/>
    <w:basedOn w:val="CommentText"/>
    <w:next w:val="CommentText"/>
    <w:semiHidden/>
    <w:rsid w:val="00EE7012"/>
    <w:rPr>
      <w:b/>
      <w:bCs/>
    </w:rPr>
  </w:style>
  <w:style w:type="character" w:customStyle="1" w:styleId="CommentSubjectChar">
    <w:name w:val="Comment Subject Char"/>
    <w:semiHidden/>
    <w:rsid w:val="00EE7012"/>
    <w:rPr>
      <w:b/>
      <w:bCs/>
      <w:lang w:val="en-GB"/>
    </w:rPr>
  </w:style>
  <w:style w:type="paragraph" w:styleId="BalloonText">
    <w:name w:val="Balloon Text"/>
    <w:basedOn w:val="Normal"/>
    <w:semiHidden/>
    <w:rsid w:val="00EE7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E7012"/>
    <w:rPr>
      <w:sz w:val="0"/>
      <w:szCs w:val="0"/>
      <w:lang w:val="en-GB"/>
    </w:rPr>
  </w:style>
  <w:style w:type="paragraph" w:styleId="NormalWeb">
    <w:name w:val="Normal (Web)"/>
    <w:basedOn w:val="Normal"/>
    <w:uiPriority w:val="99"/>
    <w:rsid w:val="00D1094D"/>
    <w:pPr>
      <w:suppressAutoHyphens/>
      <w:autoSpaceDE/>
      <w:autoSpaceDN/>
      <w:spacing w:before="280" w:after="280"/>
    </w:pPr>
    <w:rPr>
      <w:sz w:val="24"/>
      <w:szCs w:val="24"/>
      <w:lang w:val="en-US" w:eastAsia="ar-SA"/>
    </w:rPr>
  </w:style>
  <w:style w:type="character" w:customStyle="1" w:styleId="ilad">
    <w:name w:val="il_ad"/>
    <w:basedOn w:val="DefaultParagraphFont"/>
    <w:rsid w:val="008D79E9"/>
  </w:style>
  <w:style w:type="paragraph" w:styleId="ListParagraph">
    <w:name w:val="List Paragraph"/>
    <w:basedOn w:val="Normal"/>
    <w:uiPriority w:val="34"/>
    <w:qFormat/>
    <w:rsid w:val="00F22993"/>
    <w:pPr>
      <w:ind w:left="720"/>
    </w:pPr>
  </w:style>
  <w:style w:type="table" w:styleId="TableGrid">
    <w:name w:val="Table Grid"/>
    <w:basedOn w:val="TableNormal"/>
    <w:uiPriority w:val="59"/>
    <w:rsid w:val="00C0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0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ED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0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EDA"/>
    <w:rPr>
      <w:lang w:val="en-GB"/>
    </w:rPr>
  </w:style>
  <w:style w:type="table" w:styleId="MediumGrid1-Accent1">
    <w:name w:val="Medium Grid 1 Accent 1"/>
    <w:basedOn w:val="TableNormal"/>
    <w:uiPriority w:val="67"/>
    <w:rsid w:val="00C30ED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C30ED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D0398"/>
    <w:pPr>
      <w:suppressAutoHyphens/>
      <w:autoSpaceDE/>
      <w:autoSpaceDN/>
      <w:jc w:val="center"/>
    </w:pPr>
    <w:rPr>
      <w:sz w:val="40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AD0398"/>
    <w:rPr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pBdr>
        <w:bottom w:val="thinThickSmallGap" w:sz="24" w:space="1" w:color="auto"/>
      </w:pBdr>
      <w:jc w:val="center"/>
    </w:pPr>
    <w:rPr>
      <w:rFonts w:ascii="Verdana" w:hAnsi="Verdana"/>
      <w:b/>
      <w:bCs/>
    </w:rPr>
  </w:style>
  <w:style w:type="character" w:customStyle="1" w:styleId="BodyText2Char">
    <w:name w:val="Body Text 2 Char"/>
    <w:semiHidden/>
    <w:rPr>
      <w:lang w:val="en-GB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customStyle="1" w:styleId="BodyTextIndentChar">
    <w:name w:val="Body Text Indent Char"/>
    <w:semiHidden/>
    <w:rPr>
      <w:lang w:val="en-GB"/>
    </w:rPr>
  </w:style>
  <w:style w:type="paragraph" w:customStyle="1" w:styleId="Address2">
    <w:name w:val="Address 2"/>
    <w:basedOn w:val="Normal"/>
    <w:pPr>
      <w:autoSpaceDE/>
      <w:autoSpaceDN/>
      <w:spacing w:line="160" w:lineRule="atLeast"/>
      <w:jc w:val="center"/>
    </w:pPr>
    <w:rPr>
      <w:rFonts w:ascii="Garamond"/>
      <w:caps/>
      <w:spacing w:val="30"/>
      <w:sz w:val="15"/>
      <w:lang w:val="en-US"/>
    </w:rPr>
  </w:style>
  <w:style w:type="paragraph" w:customStyle="1" w:styleId="Char">
    <w:name w:val="Char"/>
    <w:basedOn w:val="Normal"/>
    <w:pPr>
      <w:autoSpaceDE/>
      <w:autoSpaceDN/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semiHidden/>
    <w:rPr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rPr>
      <w:b/>
      <w:bCs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  <w:lang w:val="en-GB"/>
    </w:rPr>
  </w:style>
  <w:style w:type="paragraph" w:styleId="NormalWeb">
    <w:name w:val="Normal (Web)"/>
    <w:basedOn w:val="Normal"/>
    <w:rsid w:val="00D1094D"/>
    <w:pPr>
      <w:suppressAutoHyphens/>
      <w:autoSpaceDE/>
      <w:autoSpaceDN/>
      <w:spacing w:before="280" w:after="280"/>
    </w:pPr>
    <w:rPr>
      <w:sz w:val="24"/>
      <w:szCs w:val="24"/>
      <w:lang w:val="en-US" w:eastAsia="ar-SA"/>
    </w:rPr>
  </w:style>
  <w:style w:type="character" w:customStyle="1" w:styleId="ilad">
    <w:name w:val="il_ad"/>
    <w:basedOn w:val="DefaultParagraphFont"/>
    <w:rsid w:val="008D79E9"/>
  </w:style>
  <w:style w:type="paragraph" w:styleId="ListParagraph">
    <w:name w:val="List Paragraph"/>
    <w:basedOn w:val="Normal"/>
    <w:uiPriority w:val="34"/>
    <w:qFormat/>
    <w:rsid w:val="00F22993"/>
    <w:pPr>
      <w:ind w:left="720"/>
    </w:pPr>
  </w:style>
  <w:style w:type="table" w:styleId="TableGrid">
    <w:name w:val="Table Grid"/>
    <w:basedOn w:val="TableNormal"/>
    <w:uiPriority w:val="59"/>
    <w:rsid w:val="00C0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4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C7DA-E7F2-4A01-A38C-9062AE2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SINGH</vt:lpstr>
    </vt:vector>
  </TitlesOfParts>
  <Company>Agilent Technologies</Company>
  <LinksUpToDate>false</LinksUpToDate>
  <CharactersWithSpaces>7530</CharactersWithSpaces>
  <SharedDoc>false</SharedDoc>
  <HLinks>
    <vt:vector size="6" baseType="variant"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mailto:manmeet_rajpal@yahoo.com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SINGH</dc:title>
  <dc:creator>mini.bedi</dc:creator>
  <cp:lastModifiedBy>DELL</cp:lastModifiedBy>
  <cp:revision>2</cp:revision>
  <cp:lastPrinted>2015-03-12T03:30:00Z</cp:lastPrinted>
  <dcterms:created xsi:type="dcterms:W3CDTF">2018-12-25T08:23:00Z</dcterms:created>
  <dcterms:modified xsi:type="dcterms:W3CDTF">2018-12-25T08:23:00Z</dcterms:modified>
</cp:coreProperties>
</file>